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BE" w:rsidRPr="008734C6" w:rsidRDefault="00F11CBE" w:rsidP="00F11CBE">
      <w:pPr>
        <w:widowControl/>
        <w:suppressAutoHyphens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學習領域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(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部定課程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)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課程計畫</w:t>
      </w:r>
      <w:r w:rsidRPr="008734C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  <w:shd w:val="clear" w:color="auto" w:fill="D8D8D8"/>
        </w:rPr>
        <w:t>(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  <w:shd w:val="clear" w:color="auto" w:fill="D8D8D8"/>
        </w:rPr>
        <w:t>特殊教育部分請於附件十一撰寫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  <w:shd w:val="clear" w:color="auto" w:fill="D8D8D8"/>
        </w:rPr>
        <w:t>)</w:t>
      </w:r>
    </w:p>
    <w:p w:rsidR="00F11CBE" w:rsidRPr="008734C6" w:rsidRDefault="00F11CBE" w:rsidP="00F11CBE">
      <w:pPr>
        <w:widowControl/>
        <w:suppressAutoHyphens/>
        <w:jc w:val="center"/>
        <w:rPr>
          <w:rFonts w:ascii="新細明體" w:eastAsia="標楷體" w:hAnsi="新細明體" w:cs="新細明體"/>
          <w:b/>
          <w:color w:val="000000" w:themeColor="text1"/>
          <w:kern w:val="0"/>
          <w:sz w:val="28"/>
          <w:szCs w:val="28"/>
          <w:shd w:val="clear" w:color="auto" w:fill="D8D8D8"/>
        </w:rPr>
      </w:pPr>
    </w:p>
    <w:p w:rsidR="00F11CBE" w:rsidRPr="00E26D05" w:rsidRDefault="00F11CBE" w:rsidP="00E26D05">
      <w:pPr>
        <w:widowControl/>
        <w:suppressAutoHyphens/>
        <w:jc w:val="center"/>
        <w:rPr>
          <w:rFonts w:ascii="標楷體" w:eastAsia="標楷體" w:hAnsi="標楷體" w:cs="新細明體"/>
          <w:color w:val="FF0000"/>
          <w:kern w:val="0"/>
          <w:sz w:val="28"/>
          <w:szCs w:val="24"/>
          <w:u w:val="single"/>
        </w:rPr>
      </w:pPr>
      <w:r w:rsidRPr="00FF1E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新竹</w:t>
      </w:r>
      <w:r w:rsidRPr="00FF1E0D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縣</w:t>
      </w:r>
      <w:r w:rsidR="00BD2A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石光</w:t>
      </w:r>
      <w:r w:rsidRPr="00FF1E0D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國民中學</w:t>
      </w:r>
      <w:r w:rsidR="00FF1E0D" w:rsidRPr="00FF1E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108</w:t>
      </w:r>
      <w:r w:rsidRPr="00FF1E0D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學年度</w:t>
      </w:r>
      <w:r w:rsidR="00FF1E0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第一學期</w:t>
      </w:r>
      <w:r w:rsidR="00FF1E0D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FB04CE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七</w:t>
      </w:r>
      <w:bookmarkStart w:id="0" w:name="_GoBack"/>
      <w:bookmarkEnd w:id="0"/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>年級</w:t>
      </w:r>
      <w:r w:rsidR="00FB04CE" w:rsidRPr="00FB04CE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  <w:u w:val="single"/>
        </w:rPr>
        <w:t>視覺藝術</w:t>
      </w:r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>領域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/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科目</w:t>
      </w:r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>課程計畫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(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請分上下學期填寫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)</w:t>
      </w:r>
    </w:p>
    <w:p w:rsidR="00F11CBE" w:rsidRPr="008734C6" w:rsidRDefault="00F11CBE" w:rsidP="00F11CBE">
      <w:pPr>
        <w:widowControl/>
        <w:suppressAutoHyphens/>
        <w:spacing w:line="400" w:lineRule="exact"/>
        <w:ind w:left="851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F11CBE" w:rsidRPr="008734C6" w:rsidRDefault="00F11CBE" w:rsidP="00F11CBE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4"/>
        </w:rPr>
        <w:t xml:space="preserve">  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  <w:highlight w:val="yellow"/>
        </w:rPr>
        <w:t>(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  <w:highlight w:val="yellow"/>
        </w:rPr>
        <w:t>請自行增刪列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  <w:highlight w:val="yellow"/>
        </w:rPr>
        <w:t>)</w:t>
      </w:r>
    </w:p>
    <w:tbl>
      <w:tblPr>
        <w:tblW w:w="1493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765"/>
        <w:gridCol w:w="1701"/>
        <w:gridCol w:w="2129"/>
        <w:gridCol w:w="2126"/>
        <w:gridCol w:w="850"/>
        <w:gridCol w:w="1560"/>
        <w:gridCol w:w="1559"/>
        <w:gridCol w:w="2135"/>
      </w:tblGrid>
      <w:tr w:rsidR="00FB04CE" w:rsidRPr="004D1A30" w:rsidTr="0071408B">
        <w:trPr>
          <w:cantSplit/>
          <w:trHeight w:val="39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  <w:t>主題或</w:t>
            </w:r>
            <w:r w:rsidRPr="004D1A30">
              <w:rPr>
                <w:rFonts w:ascii="新細明體" w:eastAsia="標楷體" w:hAnsi="新細明體" w:cs="新細明體"/>
                <w:color w:val="000000"/>
                <w:spacing w:val="-10"/>
                <w:kern w:val="0"/>
                <w:szCs w:val="24"/>
              </w:rPr>
              <w:t>單元</w:t>
            </w:r>
            <w:r w:rsidRPr="004D1A30"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對應</w:t>
            </w:r>
            <w:r w:rsidRPr="004D1A30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Cs w:val="24"/>
              </w:rPr>
              <w:t>領域</w:t>
            </w:r>
            <w:r w:rsidRPr="004D1A30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核心素養</w:t>
            </w: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指標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議題融入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跨領域統整或協同教學規畫</w:t>
            </w: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無則免填</w:t>
            </w: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B04CE" w:rsidRPr="004D1A30" w:rsidTr="0071408B">
        <w:trPr>
          <w:cantSplit/>
          <w:trHeight w:val="225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suppressAutoHyphens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  <w:r w:rsidRPr="004D1A30"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第一週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8/26~8/30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藝遊未盡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1.趣遊美術館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公共藝術、在地及各族群藝文活動、藝術薪傳。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能透過多元藝文活動的參與，培養對在地藝文環境的關注態度。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(1)能認識美術館空間配置。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(2)能瞭解參觀美術館的禮儀與事前規劃事宜。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能學習以手機操作APP欣賞各類藝術作品。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：能體會畫作與色彩在生活中的美好。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性J6 探究各種符號中的性別意涵及人際溝通中的性別問題。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9/2~9/6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藝遊未盡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1.趣遊美術館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公共藝術、在地及各族群藝文活動、藝術薪傳。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能透過多元藝文活動的參與，培養對在地藝文環境的關注態度。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(1)能認識藝術作品的創作方式與過程。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 能瞭解藝術作品與商業結合的文創作品，並試著舉例生活中有哪些發現。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 認識全臺各地的美術館與展覽空間。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能透過鑑賞藝術作品培養美學素養，進而發現生活中的藝術與創意結合的展現。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性J6 探究各種符號中的性別意涵及人際溝通中的性別問題。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9/9~9/13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藝遊未盡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1.趣遊美術館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公共藝術、在地及各族群藝文活動、藝術薪傳。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能透過多元藝文活動的參與，培養對在地藝文環境的關注態度。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認識藝術作品鑑賞的四步驟。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(1)能以口語表達藝術鑑賞的要點與切入面。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(2)能與同儕介紹藝術作品與作品觀後感。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(1)能體會作品所展現的意涵與創作動機，並感受其中所傳達的情意及意境。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(2)能尊重並理解其他同學的成果分享。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性J6 探究各種符號中的性別意涵及人際溝通中的性別問題。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第四週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9/16~9/20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藝遊未盡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1.趣遊美術館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公共藝術、在地及各族群藝文活動、藝術薪傳。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能透過多元藝文活動的參與，培養對在地藝文環境的關注態度。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(1)能認識科技典藏與藝術修復等新興產業的內容。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(2)瞭解畫作修復師職業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能完成學習單檢核。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：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能體會藝術。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性J6 探究各種符號中的性別意涵及人際溝通中的性別問題。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9/23~9/27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1.美的藝想視界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能使用適當的音樂語彙，賞析各類音樂作品，體會藝術文化之美。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3.習作與作品：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(2)創作作品。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(1)從自然之美與人為藝術中，觀察並分辨其蘊含美的形式原則。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(2)能從「美」中知曉其共通性，並辨認屬於哪種美感。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(1)能描述各項美的形式原理與美感表現，具備鑑賞與說明的能力。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(2)能知道如何蒐尋資料。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提升對美的敏銳度，落實在生活中。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【家庭教育】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家J2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社會與自然環境對個人及家庭的影響。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【環境教育】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環J3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經由環境美學與自然文學了解自然環境的倫理價值。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第六週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9/30~10/4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1.美的藝想視界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能使用適當的音樂語彙，賞析各類音樂作品，體會藝術文化之美。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3.習作與作品：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(2)創作作品。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(1)認識民俗活動、地理環境在色彩運用上的意涵及用意。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(2)能從「美」中知曉其共通性，並辨認屬於哪種美感。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(3)認識心理空間與實體空間的定義與不同。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(1)能描述各項美的形式原理與美感表現，具備鑑賞與說明的能力。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(2)能知道如何蒐尋資料。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(1)提升對美的敏銳度，落實在生活中。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(2)瞭解各種文化在美感與色彩的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運用緣由，拓展自我國際觀。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【家庭教育】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家J2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社會與自然環境對個人及家庭的影響。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【環境教育】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環J3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經由環境美學與自然文學了解自然環境的倫理價值。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10/7~10/11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1.美的藝想視界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能使用適當的音樂語彙，賞析各類音樂作品，體會藝術文化之美。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3.習作與作品：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(2)創作作品。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(1)瞭解藝術如何反應現實現象。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(2)認識應用造形的基本元素。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(3)理解藝術與生活的關連。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(1)能描述各項美的形式原理與美感表現，具備鑑賞與說明的能力。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(2)運用資訊軟體蒐集藝術相關資料。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(3)能完成點、線、面描繪習作。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提升對美的敏銳度，落實在生活中。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【家庭教育】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家J2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社會與自然環境對個人及家庭的影響。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【環境教育】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環J3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經由環境美學與自然文學了解自然環境的倫理價值。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第八週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10/14~10/18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(第一次段考)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1.美的藝想視界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能使用適當的音樂語彙，賞析各類音樂作品，體會藝術文化之美。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3.習作與作品：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(1)學習態度。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(2)創作作品。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1.瞭解藝術如何反應現實現象。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認識應用造形的基本元素。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理解藝術與生活的關連。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能描述各項美的形式原理與美感表現，具備鑑賞與說明的能力。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運用資訊軟體蒐集藝術相關資料。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能完成點、線、面描繪習作。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提升對美的敏銳度，落實在生活中。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【家庭教育】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家J2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社會與自然環境對個人及家庭的影響。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【環境教育】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環J3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經由環境美學與自然文學了解自然環境的倫理價值。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10/21~10/25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2.我手繪我見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藝-J-C2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平面、立體及複合媒材的表現技法。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設計思考、生活美感。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能使用多元媒材與技法，表現個人或社群的觀點。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能理解藝術產物的功能與價值，以拓展多元視野。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2單元學習活動積極度。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認識素描目的及功能。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熟悉鉛筆描繪的穩定度與筆觸。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體會藝術作品創作背景及社會文化意涵。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了解平等、正義的原則，並在生活中實踐。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人J6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正視社會中的各種歧視，並採取行動來關懷與保護弱勢。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思考所需的基本邏輯能力。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了解自己的渴望與追求，如何以適當的方法達成目標。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生J13 美感經驗的發現與創造。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10/28~11/1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2.我手繪我見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藝-J-C2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平面、立體及複合媒材的表現技法。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設計思考、生活美感。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能使用多元媒材與技法，表現個人或社群的觀點。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能理解藝術產物的功能與價值，以拓展多元視野。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單元學習活動積極度。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認識藝術家—竇加、達文西。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熟悉形體的觀察與輪廓的描繪。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體會線條描繪表現之美。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了解平等、正義的原則，並在生活中實踐。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人J6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正視社會中的各種歧視，並採取行動來關懷與保護弱勢。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思考所需的基本邏輯能力。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了解自己的渴望與追求，如何以適當的方法達成目標。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生J13 美感經驗的發現與創造。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第十一週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11/4~11/8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2.我手繪我見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藝-J-C2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平面、立體及複合媒材的表現技法。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設計思考、生活美感。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能使用多元媒材與技法，表現個人或社群的觀點。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能理解藝術產物的功能與價值，以拓展多元視野。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單元學習活動積極度。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認識藝術家—竇加、達文西。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熟悉形體的觀察與輪廓的描繪。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體會線條描繪表現之美。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了解平等、正義的原則，並在生活中實踐。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人J6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正視社會中的各種歧視，並採取行動來關懷與保護弱勢。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思考所需的基本邏輯能力。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了解自己的渴望與追求，如何以適當的方法達成目標。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生J13 美感經驗的發現與創造。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11/11~11/15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2.我手繪我見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藝-J-C2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平面、立體及複合媒材的表現技法。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設計思考、生活美感。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能使用多元媒材與技法，表現個人或社群的觀點。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能理解藝術產物的功能與價值，以拓展多元視野。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單元學習活動積極度。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認識素描各類媒材。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熟悉光影明暗變化及表現。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體會線條描繪表現之美。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了解平等、正義的原則，並在生活中實踐。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人J6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正視社會中的各種歧視，並採取行動來關懷與保護弱勢。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思考所需的基本邏輯能力。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了解自己的渴望與追求，如何以適當的方法達成目標。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生J13 美感經驗的發現與創造。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11/18~11/22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2.我手繪我見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藝-J-C1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藝-J-C2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平面、立體及複合媒材的表現技法。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藝術常識、藝術鑑賞方法。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設計思考、生活美感。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能使用多元媒材與技法，表現個人或社群的觀點。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能理解視覺符號的意義，並表達多元的觀點。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能理解藝術產物的功能與價值，以拓展多元視野。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單元學習活動積極度。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認識素描各類媒材。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熟悉光影明暗變化及表現。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體會線條描繪表現之美。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了解平等、正義的原則，並在生活中實踐。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人J5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人J6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正視社會中的各種歧視，並採取行動來關懷與保護弱勢。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思考所需的基本邏輯能力。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生J4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了解自己的渴望與追求，如何以適當的方法達成目標。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生J13 美感經驗的發現與創造。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第十四週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11/25~11/29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(第二次段考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小組合作創作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能瞭解色彩知識。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能應用色彩知識性描述進行對的觀察與表達。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能體會色彩在生活中的美好。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12/2~12/6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能瞭解色彩知識。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能應用色彩知識性描述進行對的觀察與表達。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能體會色彩在生活中的美好。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第十六週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12/9~12/13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能瞭解色彩知識。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能以5管顏料調配出更多不同變化的色彩。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能體會色彩在生活中的美好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12/16~12/20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創作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能觀察出不同色彩配置的心理效果。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能以5管顏料調配出更多不同變化的色彩。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能尊重並理解其他同學的成果分享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12/23~12/27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創作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能觀察出不同色彩配置的心理效果。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能創作出色彩馬賽克拼貼。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能尊重並理解其他同學的成果分享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12/30~1/3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能觀察出不同色彩配置的心理效果。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能創作出色彩馬賽克拼貼。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能尊重並理解其他同學的成果分享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1/6~1/10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隨堂表現紀錄：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能觀察出不同色彩配置的心理效果。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能創作出色彩馬賽克拼貼。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能尊重並理解其他同學的成果分享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1/13~1/17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視覺藝術</w:t>
            </w:r>
          </w:p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(第三次段考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3.玩色生活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藝-J-B1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色彩理論、造形表現、符號意涵。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傳統藝術、當代藝術、視覺文化。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能使用構成要素和形式原理，表達情感與想法。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能體驗藝術作品，並接受多元的觀點。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視3-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 xml:space="preserve"> -3 能應用設計式思考及藝術知能，因應生活情境尋求解決方案。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學生個人或分組在課堂發表與討論的參與程度。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學習熱忱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小組合作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創作態度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能觀察出不同色彩配置的心理效果。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能創作出色彩馬賽克拼貼。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態度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能尊重並理解其他同學的成果分享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【生命教育】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生J6 察覺知性與感性的衝突，尋求知、情、意、行統整之途徑。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1/13~1/17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音樂</w:t>
            </w:r>
          </w:p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(第三次段考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3.音樂調色盤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藝-J-C3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多元形式歌曲、基礎歌唱技巧，如：發聲技巧、表情等。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樂器的演奏技巧，以及不同的演奏形式。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音樂符號與術語、記譜法或簡易音樂軟體。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-4 音樂元素，如：音色、調式、和聲等。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器樂曲與聲樂曲，如：傳統戲曲、音樂劇、世界音樂、電影配樂等多元風格之樂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曲。各種音樂展演形式，以及樂曲之作曲家、音樂表演團體與創作背景。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能理解音樂符號並回應指揮，進行歌唱及演奏，展現音樂美感意識。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能融入傳統、當代或流行音樂的風格，改編樂曲，以表達觀點。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能使用適當的音樂語彙，賞析各類音樂作品，體會藝術文化之美。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能透過討論以探究樂曲創作背景與社會文化的關聯及其意義，表達多元觀點。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能透過多元音樂活動，探索音樂及其他藝術之共通性，關懷在地及全球藝術文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化。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音3-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能運用科技媒體蒐集藝文資訊或聆賞音樂，以培養自主學習音樂的興趣。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學生課堂參與度。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單元學習活動。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討論參與度。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分組合作程度。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</w:t>
            </w: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隨堂表現紀錄。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1.習奏中音直笛曲〈森林狂想曲〉。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2.分辨〈森林狂想曲〉的大自然不同音色。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【多元文化教育】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多J9 關心多元文化議題並做出理性判斷。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B04CE" w:rsidRPr="004D1A30" w:rsidTr="0071408B">
        <w:trPr>
          <w:cantSplit/>
          <w:trHeight w:val="64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1/13~1/17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表演藝術</w:t>
            </w:r>
          </w:p>
          <w:p w:rsidR="00FB04CE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(第三次段考)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3.隨興玩˙即興跳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藝-J-A2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藝-J-A3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藝-J-B3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藝-J-C2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聲音、身體、情感、空間、勁力、即興、動作等戲劇或舞蹈元素。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肢體動作與語彙、角色建立與表演、各類型文本分析與創作。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表E-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戲劇、舞蹈與其他藝術元素的結合演出。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表演藝術與生活美學、在地文化及特定場域的演出連結。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在地與東西方、傳統與當代表演藝術之類型、代表作品與人物。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表A-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表演形式分析、文本分析。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表演團隊組織與架構、劇場基礎設計和製作。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應用戲劇、劇場與舞蹈等多元形式。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影片製作、媒體應用、電腦與行動裝置相關應用程式。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表P-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-4 表演藝術活動與展演、表演藝術相關科系、表演藝術相關工作和生涯規劃。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能使用特定元素、形式、技巧與肢體語彙表現想法，發展多元能力，並在劇場中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呈現。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能理解表演的形式、文本與表現技巧並創作發表。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表1-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能能連結其他藝術並創作。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能覺察並感受創作與美感經驗的關聯。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能體認各種表演藝術發展脈絡、文化內涵及代表人物。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表2-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能運用適當的語彙，明確表達、解析及評價自己與他人的作品。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-1 能運用劇場相關技術，有計劃地排練與展演。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-2 能運用多元創作探討公共議題，展現人文關懷與獨立思考能力。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-3 能結合科技媒體傳達訊息，展現多元表演形式的作品。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表3-</w:t>
            </w:r>
            <w:r w:rsidRPr="00C1004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Ⅳ</w:t>
            </w: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-4 能養成鑑賞表演藝術的習慣，並能適性發展。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(一)歷程性評量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能依照指令改變動作及重心，開發身體的可能性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(二)總結性評量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知識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察覺自身的慣性，並思考如何與他人協調互動。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‧</w:t>
            </w: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技能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具有良好的溝通能力，使團體即興順利進行。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性J4 認識身體自主權相關議題，維護自己與尊重他人的身體自主權。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【人權教育】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人J8 了解人身自由權，並具有自我保護的知能。</w:t>
            </w:r>
          </w:p>
          <w:p w:rsidR="00FB04CE" w:rsidRPr="00C10044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【品德教育】</w:t>
            </w:r>
          </w:p>
          <w:p w:rsidR="00FB04CE" w:rsidRPr="008A59B6" w:rsidRDefault="00FB04CE" w:rsidP="0071408B">
            <w:pPr>
              <w:widowControl/>
              <w:suppressAutoHyphens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100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品J1 溝通合作與和諧人際關係。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CE" w:rsidRPr="004D1A30" w:rsidRDefault="00FB04CE" w:rsidP="0071408B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752CEC" w:rsidRPr="00FB04CE" w:rsidRDefault="00752CEC" w:rsidP="00F11CBE">
      <w:pPr>
        <w:widowControl/>
        <w:suppressAutoHyphens/>
        <w:spacing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F11CBE" w:rsidRPr="001272C2" w:rsidRDefault="00F11CBE" w:rsidP="00752CEC">
      <w:pPr>
        <w:widowControl/>
        <w:suppressAutoHyphens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  <w:sectPr w:rsidR="00F11CBE" w:rsidRPr="001272C2" w:rsidSect="00253BE7">
          <w:pgSz w:w="16839" w:h="11907" w:orient="landscape" w:code="9"/>
          <w:pgMar w:top="1134" w:right="1134" w:bottom="1134" w:left="1134" w:header="851" w:footer="992" w:gutter="0"/>
          <w:cols w:space="720"/>
          <w:docGrid w:linePitch="360"/>
        </w:sectPr>
      </w:pPr>
      <w:r w:rsidRPr="008734C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說明：若為一個單元或主題跨數週實施，可合併欄位填寫。</w:t>
      </w:r>
    </w:p>
    <w:p w:rsidR="00D3519B" w:rsidRPr="007746C4" w:rsidRDefault="00D3519B" w:rsidP="00752CEC">
      <w:pPr>
        <w:widowControl/>
        <w:suppressAutoHyphens/>
        <w:spacing w:line="400" w:lineRule="exact"/>
      </w:pPr>
    </w:p>
    <w:sectPr w:rsidR="00D3519B" w:rsidRPr="007746C4" w:rsidSect="00F11CB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BF" w:rsidRDefault="003B7EBF" w:rsidP="007B302D">
      <w:r>
        <w:separator/>
      </w:r>
    </w:p>
  </w:endnote>
  <w:endnote w:type="continuationSeparator" w:id="0">
    <w:p w:rsidR="003B7EBF" w:rsidRDefault="003B7EBF" w:rsidP="007B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Noto Sans Mono CJK JP Regular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BF" w:rsidRDefault="003B7EBF" w:rsidP="007B302D">
      <w:r>
        <w:separator/>
      </w:r>
    </w:p>
  </w:footnote>
  <w:footnote w:type="continuationSeparator" w:id="0">
    <w:p w:rsidR="003B7EBF" w:rsidRDefault="003B7EBF" w:rsidP="007B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pStyle w:val="a"/>
      <w:lvlText w:val="(%1)"/>
      <w:lvlJc w:val="left"/>
      <w:pPr>
        <w:tabs>
          <w:tab w:val="num" w:pos="510"/>
        </w:tabs>
        <w:ind w:left="510" w:hanging="510"/>
      </w:pPr>
      <w:rPr>
        <w:rFonts w:eastAsia="標楷體" w:cs="標楷體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41"/>
        </w:tabs>
        <w:ind w:left="41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82"/>
        </w:tabs>
        <w:ind w:left="82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37"/>
        </w:tabs>
        <w:ind w:left="237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556"/>
        </w:tabs>
        <w:ind w:left="556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515"/>
        </w:tabs>
        <w:ind w:left="515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834"/>
        </w:tabs>
        <w:ind w:left="834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793"/>
        </w:tabs>
        <w:ind w:left="793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1112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ascii="Times New Roman" w:eastAsia="Times New Roman" w:hAnsi="Times New Roman" w:cs="Times New Roman" w:hint="eastAsia"/>
        <w:sz w:val="26"/>
        <w:szCs w:val="26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3" w15:restartNumberingAfterBreak="0">
    <w:nsid w:val="00000012"/>
    <w:multiLevelType w:val="multilevel"/>
    <w:tmpl w:val="76F62130"/>
    <w:name w:val="WW8Num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  <w:sz w:val="22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BE"/>
    <w:rsid w:val="00032A1E"/>
    <w:rsid w:val="00056A08"/>
    <w:rsid w:val="00063922"/>
    <w:rsid w:val="001272C2"/>
    <w:rsid w:val="001F30AE"/>
    <w:rsid w:val="002336C3"/>
    <w:rsid w:val="00253BE7"/>
    <w:rsid w:val="003B7EBF"/>
    <w:rsid w:val="00441C88"/>
    <w:rsid w:val="004E152C"/>
    <w:rsid w:val="00752CEC"/>
    <w:rsid w:val="007746C4"/>
    <w:rsid w:val="007B302D"/>
    <w:rsid w:val="007B3A0F"/>
    <w:rsid w:val="00840FE4"/>
    <w:rsid w:val="008760A7"/>
    <w:rsid w:val="008C350A"/>
    <w:rsid w:val="00A54DAC"/>
    <w:rsid w:val="00AF6C68"/>
    <w:rsid w:val="00B21409"/>
    <w:rsid w:val="00B21999"/>
    <w:rsid w:val="00BD2A48"/>
    <w:rsid w:val="00C321F4"/>
    <w:rsid w:val="00CA4D25"/>
    <w:rsid w:val="00CA4F0E"/>
    <w:rsid w:val="00D3519B"/>
    <w:rsid w:val="00DE3935"/>
    <w:rsid w:val="00E156AC"/>
    <w:rsid w:val="00E26D05"/>
    <w:rsid w:val="00E8339F"/>
    <w:rsid w:val="00EA0B2C"/>
    <w:rsid w:val="00F11CBE"/>
    <w:rsid w:val="00FB04CE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9899"/>
  <w15:chartTrackingRefBased/>
  <w15:docId w15:val="{B3A462FF-2EBD-4A6B-95AF-BAC7B3B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1CBE"/>
    <w:pPr>
      <w:widowControl w:val="0"/>
    </w:pPr>
  </w:style>
  <w:style w:type="paragraph" w:styleId="1">
    <w:name w:val="heading 1"/>
    <w:basedOn w:val="a0"/>
    <w:next w:val="a0"/>
    <w:link w:val="10"/>
    <w:qFormat/>
    <w:rsid w:val="00FB04CE"/>
    <w:pPr>
      <w:keepNext/>
      <w:suppressAutoHyphens/>
      <w:spacing w:before="180" w:after="180" w:line="480" w:lineRule="auto"/>
      <w:textAlignment w:val="baseline"/>
      <w:outlineLvl w:val="0"/>
    </w:pPr>
    <w:rPr>
      <w:rFonts w:ascii="Arial" w:eastAsia="新細明體" w:hAnsi="Arial" w:cs="Times New Roman"/>
      <w:b/>
      <w:bCs/>
      <w:kern w:val="1"/>
      <w:sz w:val="52"/>
      <w:szCs w:val="52"/>
      <w:lang w:val="x-none" w:eastAsia="x-none"/>
    </w:rPr>
  </w:style>
  <w:style w:type="paragraph" w:styleId="2">
    <w:name w:val="heading 2"/>
    <w:basedOn w:val="a0"/>
    <w:next w:val="a1"/>
    <w:link w:val="20"/>
    <w:qFormat/>
    <w:rsid w:val="00FB04CE"/>
    <w:pPr>
      <w:widowControl/>
      <w:numPr>
        <w:ilvl w:val="1"/>
        <w:numId w:val="1"/>
      </w:numPr>
      <w:suppressAutoHyphens/>
      <w:spacing w:before="280" w:after="280"/>
      <w:outlineLvl w:val="1"/>
    </w:pPr>
    <w:rPr>
      <w:rFonts w:ascii="新細明體" w:eastAsia="新細明體" w:hAnsi="新細明體" w:cs="Times New Roman"/>
      <w:b/>
      <w:bCs/>
      <w:kern w:val="1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7B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7B302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B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7B302D"/>
    <w:rPr>
      <w:sz w:val="20"/>
      <w:szCs w:val="20"/>
    </w:rPr>
  </w:style>
  <w:style w:type="paragraph" w:customStyle="1" w:styleId="Default">
    <w:name w:val="Default"/>
    <w:rsid w:val="007B3A0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11">
    <w:name w:val="樣式1"/>
    <w:basedOn w:val="a0"/>
    <w:autoRedefine/>
    <w:rsid w:val="007B3A0F"/>
    <w:pPr>
      <w:spacing w:line="220" w:lineRule="exact"/>
      <w:ind w:left="57" w:right="57"/>
    </w:pPr>
    <w:rPr>
      <w:rFonts w:ascii="新細明體" w:eastAsia="新細明體" w:hAnsi="新細明體" w:cs="Times New Roman"/>
      <w:sz w:val="16"/>
      <w:szCs w:val="16"/>
    </w:rPr>
  </w:style>
  <w:style w:type="character" w:customStyle="1" w:styleId="10">
    <w:name w:val="標題 1 字元"/>
    <w:basedOn w:val="a2"/>
    <w:link w:val="1"/>
    <w:rsid w:val="00FB04CE"/>
    <w:rPr>
      <w:rFonts w:ascii="Arial" w:eastAsia="新細明體" w:hAnsi="Arial" w:cs="Times New Roman"/>
      <w:b/>
      <w:bCs/>
      <w:kern w:val="1"/>
      <w:sz w:val="52"/>
      <w:szCs w:val="52"/>
      <w:lang w:val="x-none" w:eastAsia="x-none"/>
    </w:rPr>
  </w:style>
  <w:style w:type="character" w:customStyle="1" w:styleId="20">
    <w:name w:val="標題 2 字元"/>
    <w:basedOn w:val="a2"/>
    <w:link w:val="2"/>
    <w:rsid w:val="00FB04CE"/>
    <w:rPr>
      <w:rFonts w:ascii="新細明體" w:eastAsia="新細明體" w:hAnsi="新細明體" w:cs="Times New Roman"/>
      <w:b/>
      <w:bCs/>
      <w:kern w:val="1"/>
      <w:sz w:val="36"/>
      <w:szCs w:val="36"/>
      <w:lang w:val="x-none" w:eastAsia="x-none"/>
    </w:rPr>
  </w:style>
  <w:style w:type="numbering" w:customStyle="1" w:styleId="12">
    <w:name w:val="無清單1"/>
    <w:next w:val="a4"/>
    <w:uiPriority w:val="99"/>
    <w:semiHidden/>
    <w:unhideWhenUsed/>
    <w:rsid w:val="00FB04CE"/>
  </w:style>
  <w:style w:type="numbering" w:customStyle="1" w:styleId="110">
    <w:name w:val="無清單11"/>
    <w:next w:val="a4"/>
    <w:uiPriority w:val="99"/>
    <w:semiHidden/>
    <w:unhideWhenUsed/>
    <w:rsid w:val="00FB04CE"/>
  </w:style>
  <w:style w:type="character" w:customStyle="1" w:styleId="WW8Num1z0">
    <w:name w:val="WW8Num1z0"/>
    <w:rsid w:val="00FB04CE"/>
  </w:style>
  <w:style w:type="character" w:customStyle="1" w:styleId="WW8Num1z1">
    <w:name w:val="WW8Num1z1"/>
    <w:rsid w:val="00FB04CE"/>
  </w:style>
  <w:style w:type="character" w:customStyle="1" w:styleId="WW8Num1z2">
    <w:name w:val="WW8Num1z2"/>
    <w:rsid w:val="00FB04CE"/>
  </w:style>
  <w:style w:type="character" w:customStyle="1" w:styleId="WW8Num1z3">
    <w:name w:val="WW8Num1z3"/>
    <w:rsid w:val="00FB04CE"/>
  </w:style>
  <w:style w:type="character" w:customStyle="1" w:styleId="WW8Num1z4">
    <w:name w:val="WW8Num1z4"/>
    <w:rsid w:val="00FB04CE"/>
  </w:style>
  <w:style w:type="character" w:customStyle="1" w:styleId="WW8Num1z5">
    <w:name w:val="WW8Num1z5"/>
    <w:rsid w:val="00FB04CE"/>
  </w:style>
  <w:style w:type="character" w:customStyle="1" w:styleId="WW8Num1z6">
    <w:name w:val="WW8Num1z6"/>
    <w:rsid w:val="00FB04CE"/>
  </w:style>
  <w:style w:type="character" w:customStyle="1" w:styleId="WW8Num1z7">
    <w:name w:val="WW8Num1z7"/>
    <w:rsid w:val="00FB04CE"/>
  </w:style>
  <w:style w:type="character" w:customStyle="1" w:styleId="WW8Num1z8">
    <w:name w:val="WW8Num1z8"/>
    <w:rsid w:val="00FB04CE"/>
  </w:style>
  <w:style w:type="character" w:customStyle="1" w:styleId="WW8Num2z0">
    <w:name w:val="WW8Num2z0"/>
    <w:rsid w:val="00FB04CE"/>
    <w:rPr>
      <w:rFonts w:ascii="Times New Roman" w:eastAsia="標楷體" w:hAnsi="Times New Roman" w:cs="標楷體" w:hint="default"/>
      <w:sz w:val="20"/>
    </w:rPr>
  </w:style>
  <w:style w:type="character" w:customStyle="1" w:styleId="WW8Num3z0">
    <w:name w:val="WW8Num3z0"/>
    <w:rsid w:val="00FB04CE"/>
    <w:rPr>
      <w:rFonts w:eastAsia="標楷體" w:cs="標楷體" w:hint="default"/>
    </w:rPr>
  </w:style>
  <w:style w:type="character" w:customStyle="1" w:styleId="WW8Num4z0">
    <w:name w:val="WW8Num4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5z0">
    <w:name w:val="WW8Num5z0"/>
    <w:rsid w:val="00FB04CE"/>
    <w:rPr>
      <w:rFonts w:ascii="標楷體" w:eastAsia="標楷體" w:hAnsi="標楷體" w:cs="Times New Roman" w:hint="default"/>
      <w:sz w:val="28"/>
      <w:szCs w:val="28"/>
    </w:rPr>
  </w:style>
  <w:style w:type="character" w:customStyle="1" w:styleId="WW8Num6z0">
    <w:name w:val="WW8Num6z0"/>
    <w:rsid w:val="00FB04CE"/>
    <w:rPr>
      <w:rFonts w:ascii="Times New Roman" w:eastAsia="Times New Roman" w:hAnsi="Times New Roman" w:cs="Times New Roman" w:hint="eastAsia"/>
      <w:sz w:val="22"/>
    </w:rPr>
  </w:style>
  <w:style w:type="character" w:customStyle="1" w:styleId="WW8Num7z0">
    <w:name w:val="WW8Num7z0"/>
    <w:rsid w:val="00FB04CE"/>
    <w:rPr>
      <w:rFonts w:cs="標楷體" w:hint="default"/>
    </w:rPr>
  </w:style>
  <w:style w:type="character" w:customStyle="1" w:styleId="WW8Num8z0">
    <w:name w:val="WW8Num8z0"/>
    <w:rsid w:val="00FB04CE"/>
    <w:rPr>
      <w:rFonts w:cs="標楷體" w:hint="default"/>
    </w:rPr>
  </w:style>
  <w:style w:type="character" w:customStyle="1" w:styleId="WW8Num9z0">
    <w:name w:val="WW8Num9z0"/>
    <w:rsid w:val="00FB04CE"/>
    <w:rPr>
      <w:rFonts w:ascii="Times New Roman" w:eastAsia="標楷體" w:hAnsi="Times New Roman" w:cs="標楷體" w:hint="default"/>
      <w:w w:val="95"/>
      <w:sz w:val="20"/>
      <w:szCs w:val="20"/>
    </w:rPr>
  </w:style>
  <w:style w:type="character" w:customStyle="1" w:styleId="WW8Num10z0">
    <w:name w:val="WW8Num10z0"/>
    <w:rsid w:val="00FB04CE"/>
    <w:rPr>
      <w:rFonts w:eastAsia="標楷體" w:cs="Times New Roman" w:hint="default"/>
      <w:sz w:val="22"/>
    </w:rPr>
  </w:style>
  <w:style w:type="character" w:customStyle="1" w:styleId="WW8Num11z0">
    <w:name w:val="WW8Num11z0"/>
    <w:rsid w:val="00FB04CE"/>
    <w:rPr>
      <w:rFonts w:ascii="Times New Roman" w:eastAsia="Times New Roman" w:hAnsi="Times New Roman" w:cs="Times New Roman" w:hint="eastAsia"/>
      <w:sz w:val="26"/>
      <w:szCs w:val="26"/>
    </w:rPr>
  </w:style>
  <w:style w:type="character" w:customStyle="1" w:styleId="WW8Num12z0">
    <w:name w:val="WW8Num12z0"/>
    <w:rsid w:val="00FB04CE"/>
    <w:rPr>
      <w:rFonts w:ascii="標楷體" w:hAnsi="標楷體" w:cs="標楷體" w:hint="eastAsia"/>
      <w:color w:val="auto"/>
    </w:rPr>
  </w:style>
  <w:style w:type="character" w:customStyle="1" w:styleId="WW8Num13z0">
    <w:name w:val="WW8Num13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4z0">
    <w:name w:val="WW8Num14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5z0">
    <w:name w:val="WW8Num15z0"/>
    <w:rsid w:val="00FB04CE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6z0">
    <w:name w:val="WW8Num16z0"/>
    <w:rsid w:val="00FB04CE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7z0">
    <w:name w:val="WW8Num17z0"/>
    <w:rsid w:val="00FB04CE"/>
    <w:rPr>
      <w:rFonts w:ascii="Times New Roman" w:eastAsia="標楷體" w:hAnsi="Times New Roman" w:cs="標楷體" w:hint="default"/>
      <w:sz w:val="20"/>
    </w:rPr>
  </w:style>
  <w:style w:type="character" w:customStyle="1" w:styleId="WW8Num18z0">
    <w:name w:val="WW8Num18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9z0">
    <w:name w:val="WW8Num19z0"/>
    <w:rsid w:val="00FB04CE"/>
    <w:rPr>
      <w:rFonts w:ascii="Times New Roman" w:eastAsia="標楷體" w:hAnsi="Times New Roman" w:cs="標楷體" w:hint="default"/>
      <w:sz w:val="20"/>
    </w:rPr>
  </w:style>
  <w:style w:type="character" w:customStyle="1" w:styleId="WW8Num20z0">
    <w:name w:val="WW8Num20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1z0">
    <w:name w:val="WW8Num21z0"/>
    <w:rsid w:val="00FB04CE"/>
    <w:rPr>
      <w:rFonts w:ascii="Times New Roman" w:eastAsia="標楷體" w:hAnsi="Times New Roman" w:cs="標楷體" w:hint="default"/>
      <w:sz w:val="20"/>
    </w:rPr>
  </w:style>
  <w:style w:type="character" w:customStyle="1" w:styleId="WW8Num22z0">
    <w:name w:val="WW8Num22z0"/>
    <w:rsid w:val="00FB04CE"/>
    <w:rPr>
      <w:rFonts w:ascii="標楷體" w:eastAsia="標楷體" w:hAnsi="標楷體" w:cs="標楷體" w:hint="eastAsia"/>
      <w:color w:val="auto"/>
      <w:sz w:val="22"/>
    </w:rPr>
  </w:style>
  <w:style w:type="character" w:customStyle="1" w:styleId="WW8Num23z0">
    <w:name w:val="WW8Num23z0"/>
    <w:rsid w:val="00FB04CE"/>
    <w:rPr>
      <w:rFonts w:ascii="Times New Roman" w:eastAsia="標楷體" w:hAnsi="Times New Roman" w:cs="標楷體" w:hint="default"/>
      <w:sz w:val="24"/>
    </w:rPr>
  </w:style>
  <w:style w:type="character" w:customStyle="1" w:styleId="WW8Num24z0">
    <w:name w:val="WW8Num24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5z0">
    <w:name w:val="WW8Num25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6z0">
    <w:name w:val="WW8Num26z0"/>
    <w:rsid w:val="00FB04CE"/>
    <w:rPr>
      <w:rFonts w:cs="標楷體" w:hint="default"/>
    </w:rPr>
  </w:style>
  <w:style w:type="character" w:customStyle="1" w:styleId="WW8Num27z0">
    <w:name w:val="WW8Num27z0"/>
    <w:rsid w:val="00FB04C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8z0">
    <w:name w:val="WW8Num28z0"/>
    <w:rsid w:val="00FB04CE"/>
    <w:rPr>
      <w:rFonts w:eastAsia="標楷體" w:cs="標楷體" w:hint="default"/>
      <w:kern w:val="1"/>
      <w:szCs w:val="22"/>
    </w:rPr>
  </w:style>
  <w:style w:type="character" w:customStyle="1" w:styleId="WW8Num29z0">
    <w:name w:val="WW8Num29z0"/>
    <w:rsid w:val="00FB04CE"/>
    <w:rPr>
      <w:rFonts w:hint="default"/>
    </w:rPr>
  </w:style>
  <w:style w:type="character" w:customStyle="1" w:styleId="WW8Num30z0">
    <w:name w:val="WW8Num30z0"/>
    <w:rsid w:val="00FB04CE"/>
    <w:rPr>
      <w:rFonts w:eastAsia="標楷體" w:hint="default"/>
      <w:kern w:val="1"/>
      <w:sz w:val="26"/>
      <w:szCs w:val="26"/>
    </w:rPr>
  </w:style>
  <w:style w:type="character" w:customStyle="1" w:styleId="WW8Num31z0">
    <w:name w:val="WW8Num31z0"/>
    <w:rsid w:val="00FB04CE"/>
    <w:rPr>
      <w:rFonts w:ascii="標楷體" w:eastAsia="標楷體" w:hAnsi="標楷體" w:cs="DFKaiShu-SB-Estd-BF" w:hint="default"/>
      <w:kern w:val="1"/>
      <w:sz w:val="26"/>
      <w:szCs w:val="26"/>
    </w:rPr>
  </w:style>
  <w:style w:type="character" w:customStyle="1" w:styleId="WW8Num32z0">
    <w:name w:val="WW8Num32z0"/>
    <w:rsid w:val="00FB04CE"/>
    <w:rPr>
      <w:rFonts w:ascii="標楷體" w:eastAsia="標楷體" w:hAnsi="標楷體" w:cs="標楷體"/>
      <w:bCs/>
      <w:sz w:val="24"/>
      <w:szCs w:val="24"/>
    </w:rPr>
  </w:style>
  <w:style w:type="character" w:customStyle="1" w:styleId="WW8Num32z1">
    <w:name w:val="WW8Num32z1"/>
    <w:rsid w:val="00FB04CE"/>
  </w:style>
  <w:style w:type="character" w:customStyle="1" w:styleId="WW8Num32z2">
    <w:name w:val="WW8Num32z2"/>
    <w:rsid w:val="00FB04CE"/>
  </w:style>
  <w:style w:type="character" w:customStyle="1" w:styleId="WW8Num32z3">
    <w:name w:val="WW8Num32z3"/>
    <w:rsid w:val="00FB04CE"/>
  </w:style>
  <w:style w:type="character" w:customStyle="1" w:styleId="WW8Num32z4">
    <w:name w:val="WW8Num32z4"/>
    <w:rsid w:val="00FB04CE"/>
  </w:style>
  <w:style w:type="character" w:customStyle="1" w:styleId="WW8Num32z5">
    <w:name w:val="WW8Num32z5"/>
    <w:rsid w:val="00FB04CE"/>
  </w:style>
  <w:style w:type="character" w:customStyle="1" w:styleId="WW8Num32z6">
    <w:name w:val="WW8Num32z6"/>
    <w:rsid w:val="00FB04CE"/>
  </w:style>
  <w:style w:type="character" w:customStyle="1" w:styleId="WW8Num32z7">
    <w:name w:val="WW8Num32z7"/>
    <w:rsid w:val="00FB04CE"/>
  </w:style>
  <w:style w:type="character" w:customStyle="1" w:styleId="WW8Num32z8">
    <w:name w:val="WW8Num32z8"/>
    <w:rsid w:val="00FB04CE"/>
  </w:style>
  <w:style w:type="character" w:customStyle="1" w:styleId="WW8Num33z0">
    <w:name w:val="WW8Num33z0"/>
    <w:rsid w:val="00FB04CE"/>
    <w:rPr>
      <w:rFonts w:ascii="標楷體" w:eastAsia="標楷體" w:hAnsi="標楷體" w:cs="標楷體" w:hint="default"/>
      <w:kern w:val="1"/>
      <w:sz w:val="28"/>
      <w:szCs w:val="28"/>
    </w:rPr>
  </w:style>
  <w:style w:type="character" w:customStyle="1" w:styleId="WW8Num34z0">
    <w:name w:val="WW8Num34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5z0">
    <w:name w:val="WW8Num35z0"/>
    <w:rsid w:val="00FB04CE"/>
  </w:style>
  <w:style w:type="character" w:customStyle="1" w:styleId="WW8Num36z0">
    <w:name w:val="WW8Num36z0"/>
    <w:rsid w:val="00FB04CE"/>
    <w:rPr>
      <w:rFonts w:ascii="標楷體" w:eastAsia="標楷體" w:hAnsi="標楷體" w:cs="標楷體" w:hint="eastAsia"/>
      <w:b w:val="0"/>
      <w:sz w:val="24"/>
      <w:szCs w:val="28"/>
      <w:lang w:val="en-US"/>
    </w:rPr>
  </w:style>
  <w:style w:type="character" w:customStyle="1" w:styleId="WW8Num37z0">
    <w:name w:val="WW8Num37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8z0">
    <w:name w:val="WW8Num38z0"/>
    <w:rsid w:val="00FB04CE"/>
    <w:rPr>
      <w:rFonts w:ascii="標楷體" w:eastAsia="標楷體" w:hAnsi="標楷體" w:cs="標楷體" w:hint="default"/>
      <w:b w:val="0"/>
      <w:sz w:val="24"/>
      <w:szCs w:val="28"/>
    </w:rPr>
  </w:style>
  <w:style w:type="character" w:customStyle="1" w:styleId="WW8Num39z0">
    <w:name w:val="WW8Num39z0"/>
    <w:rsid w:val="00FB04CE"/>
    <w:rPr>
      <w:rFonts w:ascii="標楷體" w:eastAsia="標楷體" w:hAnsi="標楷體" w:cs="標楷體" w:hint="eastAsia"/>
    </w:rPr>
  </w:style>
  <w:style w:type="character" w:customStyle="1" w:styleId="WW8Num40z0">
    <w:name w:val="WW8Num40z0"/>
    <w:rsid w:val="00FB04CE"/>
    <w:rPr>
      <w:rFonts w:ascii="標楷體" w:eastAsia="標楷體" w:hAnsi="標楷體" w:cs="標楷體" w:hint="default"/>
      <w:bCs/>
    </w:rPr>
  </w:style>
  <w:style w:type="character" w:customStyle="1" w:styleId="WW8Num41z0">
    <w:name w:val="WW8Num41z0"/>
    <w:rsid w:val="00FB04CE"/>
  </w:style>
  <w:style w:type="character" w:customStyle="1" w:styleId="WW8Num41z1">
    <w:name w:val="WW8Num41z1"/>
    <w:rsid w:val="00FB04CE"/>
    <w:rPr>
      <w:rFonts w:eastAsia="標楷體" w:hint="eastAsia"/>
      <w:b w:val="0"/>
      <w:sz w:val="24"/>
      <w:szCs w:val="28"/>
    </w:rPr>
  </w:style>
  <w:style w:type="character" w:customStyle="1" w:styleId="WW8Num41z2">
    <w:name w:val="WW8Num41z2"/>
    <w:rsid w:val="00FB04CE"/>
    <w:rPr>
      <w:rFonts w:ascii="標楷體" w:eastAsia="標楷體" w:hAnsi="標楷體" w:cs="標楷體" w:hint="eastAsia"/>
    </w:rPr>
  </w:style>
  <w:style w:type="character" w:customStyle="1" w:styleId="WW8Num41z5">
    <w:name w:val="WW8Num41z5"/>
    <w:rsid w:val="00FB04CE"/>
  </w:style>
  <w:style w:type="character" w:customStyle="1" w:styleId="WW8Num41z6">
    <w:name w:val="WW8Num41z6"/>
    <w:rsid w:val="00FB04CE"/>
  </w:style>
  <w:style w:type="character" w:customStyle="1" w:styleId="WW8Num41z7">
    <w:name w:val="WW8Num41z7"/>
    <w:rsid w:val="00FB04CE"/>
  </w:style>
  <w:style w:type="character" w:customStyle="1" w:styleId="WW8Num41z8">
    <w:name w:val="WW8Num41z8"/>
    <w:rsid w:val="00FB04CE"/>
  </w:style>
  <w:style w:type="character" w:customStyle="1" w:styleId="WW8Num42z0">
    <w:name w:val="WW8Num42z0"/>
    <w:rsid w:val="00FB04CE"/>
    <w:rPr>
      <w:rFonts w:ascii="標楷體" w:eastAsia="標楷體" w:hAnsi="標楷體" w:cs="標楷體" w:hint="eastAsia"/>
      <w:bCs/>
    </w:rPr>
  </w:style>
  <w:style w:type="character" w:customStyle="1" w:styleId="WW8Num43z0">
    <w:name w:val="WW8Num43z0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4z0">
    <w:name w:val="WW8Num44z0"/>
    <w:rsid w:val="00FB04CE"/>
    <w:rPr>
      <w:rFonts w:ascii="標楷體" w:eastAsia="標楷體" w:hAnsi="標楷體" w:cs="標楷體" w:hint="eastAsia"/>
    </w:rPr>
  </w:style>
  <w:style w:type="character" w:customStyle="1" w:styleId="WW8Num45z0">
    <w:name w:val="WW8Num45z0"/>
    <w:rsid w:val="00FB04CE"/>
    <w:rPr>
      <w:rFonts w:ascii="標楷體" w:eastAsia="標楷體" w:hAnsi="標楷體" w:cs="標楷體" w:hint="eastAsia"/>
    </w:rPr>
  </w:style>
  <w:style w:type="character" w:customStyle="1" w:styleId="WW8Num46z0">
    <w:name w:val="WW8Num46z0"/>
    <w:rsid w:val="00FB04CE"/>
    <w:rPr>
      <w:rFonts w:ascii="標楷體" w:eastAsia="標楷體" w:hAnsi="標楷體" w:cs="標楷體" w:hint="eastAsia"/>
    </w:rPr>
  </w:style>
  <w:style w:type="character" w:customStyle="1" w:styleId="WW8Num47z0">
    <w:name w:val="WW8Num47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48z0">
    <w:name w:val="WW8Num48z0"/>
    <w:rsid w:val="00FB04CE"/>
    <w:rPr>
      <w:rFonts w:ascii="標楷體" w:eastAsia="標楷體" w:hAnsi="標楷體" w:cs="標楷體" w:hint="eastAsia"/>
    </w:rPr>
  </w:style>
  <w:style w:type="character" w:customStyle="1" w:styleId="WW8Num48z1">
    <w:name w:val="WW8Num48z1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8z2">
    <w:name w:val="WW8Num48z2"/>
    <w:rsid w:val="00FB04C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48z3">
    <w:name w:val="WW8Num48z3"/>
    <w:rsid w:val="00FB04CE"/>
    <w:rPr>
      <w:rFonts w:eastAsia="標楷體" w:hint="default"/>
      <w:bCs/>
    </w:rPr>
  </w:style>
  <w:style w:type="character" w:customStyle="1" w:styleId="WW8Num48z4">
    <w:name w:val="WW8Num48z4"/>
    <w:rsid w:val="00FB04CE"/>
  </w:style>
  <w:style w:type="character" w:customStyle="1" w:styleId="WW8Num48z5">
    <w:name w:val="WW8Num48z5"/>
    <w:rsid w:val="00FB04CE"/>
  </w:style>
  <w:style w:type="character" w:customStyle="1" w:styleId="WW8Num48z6">
    <w:name w:val="WW8Num48z6"/>
    <w:rsid w:val="00FB04CE"/>
  </w:style>
  <w:style w:type="character" w:customStyle="1" w:styleId="WW8Num48z7">
    <w:name w:val="WW8Num48z7"/>
    <w:rsid w:val="00FB04CE"/>
  </w:style>
  <w:style w:type="character" w:customStyle="1" w:styleId="WW8Num48z8">
    <w:name w:val="WW8Num48z8"/>
    <w:rsid w:val="00FB04CE"/>
  </w:style>
  <w:style w:type="character" w:customStyle="1" w:styleId="WW8Num49z0">
    <w:name w:val="WW8Num49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50z0">
    <w:name w:val="WW8Num50z0"/>
    <w:rsid w:val="00FB04CE"/>
  </w:style>
  <w:style w:type="character" w:customStyle="1" w:styleId="WW8Num51z0">
    <w:name w:val="WW8Num51z0"/>
    <w:rsid w:val="00FB04CE"/>
    <w:rPr>
      <w:rFonts w:eastAsia="標楷體" w:hint="eastAsia"/>
      <w:b w:val="0"/>
      <w:sz w:val="24"/>
      <w:szCs w:val="28"/>
    </w:rPr>
  </w:style>
  <w:style w:type="character" w:customStyle="1" w:styleId="WW8Num52z0">
    <w:name w:val="WW8Num52z0"/>
    <w:rsid w:val="00FB04CE"/>
  </w:style>
  <w:style w:type="character" w:customStyle="1" w:styleId="WW8Num52z1">
    <w:name w:val="WW8Num52z1"/>
    <w:rsid w:val="00FB04CE"/>
    <w:rPr>
      <w:rFonts w:eastAsia="標楷體" w:hint="eastAsia"/>
      <w:b w:val="0"/>
      <w:sz w:val="24"/>
      <w:szCs w:val="28"/>
    </w:rPr>
  </w:style>
  <w:style w:type="character" w:customStyle="1" w:styleId="WW8Num52z2">
    <w:name w:val="WW8Num52z2"/>
    <w:rsid w:val="00FB04CE"/>
    <w:rPr>
      <w:rFonts w:ascii="標楷體" w:eastAsia="標楷體" w:hAnsi="標楷體" w:cs="標楷體" w:hint="eastAsia"/>
    </w:rPr>
  </w:style>
  <w:style w:type="character" w:customStyle="1" w:styleId="WW8Num52z4">
    <w:name w:val="WW8Num52z4"/>
    <w:rsid w:val="00FB04CE"/>
  </w:style>
  <w:style w:type="character" w:customStyle="1" w:styleId="WW8Num52z5">
    <w:name w:val="WW8Num52z5"/>
    <w:rsid w:val="00FB04CE"/>
  </w:style>
  <w:style w:type="character" w:customStyle="1" w:styleId="WW8Num52z6">
    <w:name w:val="WW8Num52z6"/>
    <w:rsid w:val="00FB04CE"/>
  </w:style>
  <w:style w:type="character" w:customStyle="1" w:styleId="WW8Num52z7">
    <w:name w:val="WW8Num52z7"/>
    <w:rsid w:val="00FB04CE"/>
  </w:style>
  <w:style w:type="character" w:customStyle="1" w:styleId="WW8Num52z8">
    <w:name w:val="WW8Num52z8"/>
    <w:rsid w:val="00FB04CE"/>
  </w:style>
  <w:style w:type="character" w:customStyle="1" w:styleId="WW8Num53z0">
    <w:name w:val="WW8Num53z0"/>
    <w:rsid w:val="00FB04CE"/>
    <w:rPr>
      <w:rFonts w:ascii="標楷體" w:eastAsia="標楷體" w:hAnsi="標楷體" w:cs="標楷體" w:hint="eastAsia"/>
      <w:bCs/>
    </w:rPr>
  </w:style>
  <w:style w:type="character" w:customStyle="1" w:styleId="WW8Num54z0">
    <w:name w:val="WW8Num54z0"/>
    <w:rsid w:val="00FB04CE"/>
    <w:rPr>
      <w:rFonts w:ascii="標楷體" w:eastAsia="標楷體" w:hAnsi="標楷體" w:cs="標楷體" w:hint="eastAsia"/>
      <w:bCs/>
    </w:rPr>
  </w:style>
  <w:style w:type="character" w:customStyle="1" w:styleId="WW8Num37z1">
    <w:name w:val="WW8Num37z1"/>
    <w:rsid w:val="00FB04CE"/>
  </w:style>
  <w:style w:type="character" w:customStyle="1" w:styleId="WW8Num37z2">
    <w:name w:val="WW8Num37z2"/>
    <w:rsid w:val="00FB04CE"/>
  </w:style>
  <w:style w:type="character" w:customStyle="1" w:styleId="WW8Num37z3">
    <w:name w:val="WW8Num37z3"/>
    <w:rsid w:val="00FB04CE"/>
  </w:style>
  <w:style w:type="character" w:customStyle="1" w:styleId="WW8Num37z4">
    <w:name w:val="WW8Num37z4"/>
    <w:rsid w:val="00FB04CE"/>
  </w:style>
  <w:style w:type="character" w:customStyle="1" w:styleId="WW8Num37z5">
    <w:name w:val="WW8Num37z5"/>
    <w:rsid w:val="00FB04CE"/>
  </w:style>
  <w:style w:type="character" w:customStyle="1" w:styleId="WW8Num37z6">
    <w:name w:val="WW8Num37z6"/>
    <w:rsid w:val="00FB04CE"/>
  </w:style>
  <w:style w:type="character" w:customStyle="1" w:styleId="WW8Num37z7">
    <w:name w:val="WW8Num37z7"/>
    <w:rsid w:val="00FB04CE"/>
  </w:style>
  <w:style w:type="character" w:customStyle="1" w:styleId="WW8Num37z8">
    <w:name w:val="WW8Num37z8"/>
    <w:rsid w:val="00FB04CE"/>
  </w:style>
  <w:style w:type="character" w:customStyle="1" w:styleId="WW8Num46z1">
    <w:name w:val="WW8Num46z1"/>
    <w:rsid w:val="00FB04CE"/>
    <w:rPr>
      <w:rFonts w:eastAsia="標楷體" w:hint="eastAsia"/>
      <w:b w:val="0"/>
      <w:sz w:val="24"/>
      <w:szCs w:val="28"/>
    </w:rPr>
  </w:style>
  <w:style w:type="character" w:customStyle="1" w:styleId="WW8Num46z2">
    <w:name w:val="WW8Num46z2"/>
    <w:rsid w:val="00FB04CE"/>
    <w:rPr>
      <w:rFonts w:ascii="標楷體" w:eastAsia="標楷體" w:hAnsi="標楷體" w:cs="標楷體" w:hint="eastAsia"/>
    </w:rPr>
  </w:style>
  <w:style w:type="character" w:customStyle="1" w:styleId="WW8Num46z5">
    <w:name w:val="WW8Num46z5"/>
    <w:rsid w:val="00FB04CE"/>
  </w:style>
  <w:style w:type="character" w:customStyle="1" w:styleId="WW8Num46z6">
    <w:name w:val="WW8Num46z6"/>
    <w:rsid w:val="00FB04CE"/>
  </w:style>
  <w:style w:type="character" w:customStyle="1" w:styleId="WW8Num46z7">
    <w:name w:val="WW8Num46z7"/>
    <w:rsid w:val="00FB04CE"/>
  </w:style>
  <w:style w:type="character" w:customStyle="1" w:styleId="WW8Num46z8">
    <w:name w:val="WW8Num46z8"/>
    <w:rsid w:val="00FB04CE"/>
  </w:style>
  <w:style w:type="character" w:customStyle="1" w:styleId="WW8Num53z1">
    <w:name w:val="WW8Num53z1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3z2">
    <w:name w:val="WW8Num53z2"/>
    <w:rsid w:val="00FB04C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3z3">
    <w:name w:val="WW8Num53z3"/>
    <w:rsid w:val="00FB04CE"/>
    <w:rPr>
      <w:rFonts w:eastAsia="標楷體" w:hint="default"/>
      <w:bCs/>
    </w:rPr>
  </w:style>
  <w:style w:type="character" w:customStyle="1" w:styleId="WW8Num53z4">
    <w:name w:val="WW8Num53z4"/>
    <w:rsid w:val="00FB04CE"/>
  </w:style>
  <w:style w:type="character" w:customStyle="1" w:styleId="WW8Num53z5">
    <w:name w:val="WW8Num53z5"/>
    <w:rsid w:val="00FB04CE"/>
  </w:style>
  <w:style w:type="character" w:customStyle="1" w:styleId="WW8Num53z6">
    <w:name w:val="WW8Num53z6"/>
    <w:rsid w:val="00FB04CE"/>
  </w:style>
  <w:style w:type="character" w:customStyle="1" w:styleId="WW8Num53z7">
    <w:name w:val="WW8Num53z7"/>
    <w:rsid w:val="00FB04CE"/>
  </w:style>
  <w:style w:type="character" w:customStyle="1" w:styleId="WW8Num53z8">
    <w:name w:val="WW8Num53z8"/>
    <w:rsid w:val="00FB04CE"/>
  </w:style>
  <w:style w:type="character" w:customStyle="1" w:styleId="WW8Num55z0">
    <w:name w:val="WW8Num55z0"/>
    <w:rsid w:val="00FB04CE"/>
  </w:style>
  <w:style w:type="character" w:customStyle="1" w:styleId="WW8Num56z0">
    <w:name w:val="WW8Num56z0"/>
    <w:rsid w:val="00FB04CE"/>
    <w:rPr>
      <w:rFonts w:eastAsia="標楷體" w:hint="eastAsia"/>
      <w:b w:val="0"/>
      <w:sz w:val="24"/>
      <w:szCs w:val="28"/>
    </w:rPr>
  </w:style>
  <w:style w:type="character" w:customStyle="1" w:styleId="WW8Num57z0">
    <w:name w:val="WW8Num57z0"/>
    <w:rsid w:val="00FB04CE"/>
  </w:style>
  <w:style w:type="character" w:customStyle="1" w:styleId="WW8Num57z1">
    <w:name w:val="WW8Num57z1"/>
    <w:rsid w:val="00FB04CE"/>
    <w:rPr>
      <w:rFonts w:eastAsia="標楷體" w:hint="eastAsia"/>
      <w:b w:val="0"/>
      <w:sz w:val="24"/>
      <w:szCs w:val="28"/>
    </w:rPr>
  </w:style>
  <w:style w:type="character" w:customStyle="1" w:styleId="WW8Num57z2">
    <w:name w:val="WW8Num57z2"/>
    <w:rsid w:val="00FB04CE"/>
    <w:rPr>
      <w:rFonts w:ascii="標楷體" w:eastAsia="標楷體" w:hAnsi="標楷體" w:cs="標楷體" w:hint="eastAsia"/>
    </w:rPr>
  </w:style>
  <w:style w:type="character" w:customStyle="1" w:styleId="WW8Num57z4">
    <w:name w:val="WW8Num57z4"/>
    <w:rsid w:val="00FB04CE"/>
  </w:style>
  <w:style w:type="character" w:customStyle="1" w:styleId="WW8Num57z5">
    <w:name w:val="WW8Num57z5"/>
    <w:rsid w:val="00FB04CE"/>
  </w:style>
  <w:style w:type="character" w:customStyle="1" w:styleId="WW8Num57z6">
    <w:name w:val="WW8Num57z6"/>
    <w:rsid w:val="00FB04CE"/>
  </w:style>
  <w:style w:type="character" w:customStyle="1" w:styleId="WW8Num57z7">
    <w:name w:val="WW8Num57z7"/>
    <w:rsid w:val="00FB04CE"/>
  </w:style>
  <w:style w:type="character" w:customStyle="1" w:styleId="WW8Num57z8">
    <w:name w:val="WW8Num57z8"/>
    <w:rsid w:val="00FB04CE"/>
  </w:style>
  <w:style w:type="character" w:customStyle="1" w:styleId="WW8Num58z0">
    <w:name w:val="WW8Num58z0"/>
    <w:rsid w:val="00FB04CE"/>
    <w:rPr>
      <w:rFonts w:ascii="標楷體" w:eastAsia="標楷體" w:hAnsi="標楷體" w:cs="標楷體" w:hint="eastAsia"/>
      <w:bCs/>
    </w:rPr>
  </w:style>
  <w:style w:type="character" w:customStyle="1" w:styleId="WW8Num59z0">
    <w:name w:val="WW8Num59z0"/>
    <w:rsid w:val="00FB04CE"/>
    <w:rPr>
      <w:rFonts w:ascii="標楷體" w:eastAsia="標楷體" w:hAnsi="標楷體" w:cs="標楷體" w:hint="eastAsia"/>
      <w:bCs/>
    </w:rPr>
  </w:style>
  <w:style w:type="character" w:customStyle="1" w:styleId="WW8Num6z1">
    <w:name w:val="WW8Num6z1"/>
    <w:rsid w:val="00FB04CE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6z2">
    <w:name w:val="WW8Num6z2"/>
    <w:rsid w:val="00FB04CE"/>
    <w:rPr>
      <w:rFonts w:ascii="Wingdings" w:hAnsi="Wingdings" w:cs="Wingdings" w:hint="default"/>
    </w:rPr>
  </w:style>
  <w:style w:type="character" w:customStyle="1" w:styleId="WW8Num39z1">
    <w:name w:val="WW8Num39z1"/>
    <w:rsid w:val="00FB04CE"/>
  </w:style>
  <w:style w:type="character" w:customStyle="1" w:styleId="WW8Num39z2">
    <w:name w:val="WW8Num39z2"/>
    <w:rsid w:val="00FB04CE"/>
  </w:style>
  <w:style w:type="character" w:customStyle="1" w:styleId="WW8Num39z3">
    <w:name w:val="WW8Num39z3"/>
    <w:rsid w:val="00FB04CE"/>
  </w:style>
  <w:style w:type="character" w:customStyle="1" w:styleId="WW8Num39z4">
    <w:name w:val="WW8Num39z4"/>
    <w:rsid w:val="00FB04CE"/>
  </w:style>
  <w:style w:type="character" w:customStyle="1" w:styleId="WW8Num39z5">
    <w:name w:val="WW8Num39z5"/>
    <w:rsid w:val="00FB04CE"/>
  </w:style>
  <w:style w:type="character" w:customStyle="1" w:styleId="WW8Num39z6">
    <w:name w:val="WW8Num39z6"/>
    <w:rsid w:val="00FB04CE"/>
  </w:style>
  <w:style w:type="character" w:customStyle="1" w:styleId="WW8Num39z7">
    <w:name w:val="WW8Num39z7"/>
    <w:rsid w:val="00FB04CE"/>
  </w:style>
  <w:style w:type="character" w:customStyle="1" w:styleId="WW8Num39z8">
    <w:name w:val="WW8Num39z8"/>
    <w:rsid w:val="00FB04CE"/>
  </w:style>
  <w:style w:type="character" w:customStyle="1" w:styleId="WW8Num55z1">
    <w:name w:val="WW8Num55z1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5z2">
    <w:name w:val="WW8Num55z2"/>
    <w:rsid w:val="00FB04C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5z3">
    <w:name w:val="WW8Num55z3"/>
    <w:rsid w:val="00FB04CE"/>
    <w:rPr>
      <w:rFonts w:eastAsia="標楷體" w:hint="default"/>
      <w:bCs/>
    </w:rPr>
  </w:style>
  <w:style w:type="character" w:customStyle="1" w:styleId="WW8Num55z4">
    <w:name w:val="WW8Num55z4"/>
    <w:rsid w:val="00FB04CE"/>
  </w:style>
  <w:style w:type="character" w:customStyle="1" w:styleId="WW8Num55z5">
    <w:name w:val="WW8Num55z5"/>
    <w:rsid w:val="00FB04CE"/>
  </w:style>
  <w:style w:type="character" w:customStyle="1" w:styleId="WW8Num55z6">
    <w:name w:val="WW8Num55z6"/>
    <w:rsid w:val="00FB04CE"/>
  </w:style>
  <w:style w:type="character" w:customStyle="1" w:styleId="WW8Num55z7">
    <w:name w:val="WW8Num55z7"/>
    <w:rsid w:val="00FB04CE"/>
  </w:style>
  <w:style w:type="character" w:customStyle="1" w:styleId="WW8Num55z8">
    <w:name w:val="WW8Num55z8"/>
    <w:rsid w:val="00FB04CE"/>
  </w:style>
  <w:style w:type="character" w:customStyle="1" w:styleId="WW8Num59z1">
    <w:name w:val="WW8Num59z1"/>
    <w:rsid w:val="00FB04CE"/>
    <w:rPr>
      <w:rFonts w:eastAsia="標楷體" w:hint="eastAsia"/>
      <w:b w:val="0"/>
      <w:sz w:val="24"/>
      <w:szCs w:val="28"/>
    </w:rPr>
  </w:style>
  <w:style w:type="character" w:customStyle="1" w:styleId="WW8Num59z2">
    <w:name w:val="WW8Num59z2"/>
    <w:rsid w:val="00FB04CE"/>
    <w:rPr>
      <w:rFonts w:ascii="標楷體" w:eastAsia="標楷體" w:hAnsi="標楷體" w:cs="標楷體" w:hint="eastAsia"/>
    </w:rPr>
  </w:style>
  <w:style w:type="character" w:customStyle="1" w:styleId="WW8Num59z4">
    <w:name w:val="WW8Num59z4"/>
    <w:rsid w:val="00FB04CE"/>
  </w:style>
  <w:style w:type="character" w:customStyle="1" w:styleId="WW8Num59z5">
    <w:name w:val="WW8Num59z5"/>
    <w:rsid w:val="00FB04CE"/>
  </w:style>
  <w:style w:type="character" w:customStyle="1" w:styleId="WW8Num59z6">
    <w:name w:val="WW8Num59z6"/>
    <w:rsid w:val="00FB04CE"/>
  </w:style>
  <w:style w:type="character" w:customStyle="1" w:styleId="WW8Num59z7">
    <w:name w:val="WW8Num59z7"/>
    <w:rsid w:val="00FB04CE"/>
  </w:style>
  <w:style w:type="character" w:customStyle="1" w:styleId="WW8Num59z8">
    <w:name w:val="WW8Num59z8"/>
    <w:rsid w:val="00FB04CE"/>
  </w:style>
  <w:style w:type="character" w:customStyle="1" w:styleId="WW8Num60z0">
    <w:name w:val="WW8Num60z0"/>
    <w:rsid w:val="00FB04CE"/>
    <w:rPr>
      <w:rFonts w:ascii="標楷體" w:eastAsia="標楷體" w:hAnsi="標楷體" w:cs="標楷體" w:hint="eastAsia"/>
      <w:bCs/>
    </w:rPr>
  </w:style>
  <w:style w:type="character" w:customStyle="1" w:styleId="WW8Num61z0">
    <w:name w:val="WW8Num61z0"/>
    <w:rsid w:val="00FB04CE"/>
    <w:rPr>
      <w:rFonts w:ascii="標楷體" w:eastAsia="標楷體" w:hAnsi="標楷體" w:cs="標楷體" w:hint="eastAsia"/>
      <w:bCs/>
    </w:rPr>
  </w:style>
  <w:style w:type="character" w:customStyle="1" w:styleId="WW8Num44z1">
    <w:name w:val="WW8Num44z1"/>
    <w:rsid w:val="00FB04CE"/>
    <w:rPr>
      <w:rFonts w:eastAsia="標楷體" w:hint="eastAsia"/>
      <w:b w:val="0"/>
      <w:sz w:val="24"/>
      <w:szCs w:val="28"/>
    </w:rPr>
  </w:style>
  <w:style w:type="character" w:customStyle="1" w:styleId="WW8Num44z2">
    <w:name w:val="WW8Num44z2"/>
    <w:rsid w:val="00FB04CE"/>
    <w:rPr>
      <w:rFonts w:ascii="標楷體" w:eastAsia="標楷體" w:hAnsi="標楷體" w:cs="標楷體" w:hint="eastAsia"/>
      <w:kern w:val="1"/>
    </w:rPr>
  </w:style>
  <w:style w:type="character" w:customStyle="1" w:styleId="WW8Num44z5">
    <w:name w:val="WW8Num44z5"/>
    <w:rsid w:val="00FB04CE"/>
  </w:style>
  <w:style w:type="character" w:customStyle="1" w:styleId="WW8Num44z6">
    <w:name w:val="WW8Num44z6"/>
    <w:rsid w:val="00FB04CE"/>
  </w:style>
  <w:style w:type="character" w:customStyle="1" w:styleId="WW8Num44z7">
    <w:name w:val="WW8Num44z7"/>
    <w:rsid w:val="00FB04CE"/>
  </w:style>
  <w:style w:type="character" w:customStyle="1" w:styleId="WW8Num44z8">
    <w:name w:val="WW8Num44z8"/>
    <w:rsid w:val="00FB04CE"/>
  </w:style>
  <w:style w:type="character" w:customStyle="1" w:styleId="WW8Num51z1">
    <w:name w:val="WW8Num51z1"/>
    <w:rsid w:val="00FB04CE"/>
    <w:rPr>
      <w:rFonts w:ascii="標楷體" w:eastAsia="標楷體" w:hAnsi="標楷體" w:cs="標楷體" w:hint="eastAsia"/>
      <w:b w:val="0"/>
      <w:kern w:val="1"/>
      <w:sz w:val="24"/>
      <w:szCs w:val="28"/>
    </w:rPr>
  </w:style>
  <w:style w:type="character" w:customStyle="1" w:styleId="WW8Num51z2">
    <w:name w:val="WW8Num51z2"/>
    <w:rsid w:val="00FB04CE"/>
    <w:rPr>
      <w:rFonts w:ascii="標楷體" w:eastAsia="標楷體" w:hAnsi="標楷體" w:cs="標楷體" w:hint="eastAsia"/>
      <w:bCs/>
      <w:kern w:val="1"/>
      <w:sz w:val="24"/>
      <w:szCs w:val="44"/>
    </w:rPr>
  </w:style>
  <w:style w:type="character" w:customStyle="1" w:styleId="WW8Num51z3">
    <w:name w:val="WW8Num51z3"/>
    <w:rsid w:val="00FB04CE"/>
    <w:rPr>
      <w:rFonts w:eastAsia="標楷體" w:hint="default"/>
      <w:bCs/>
      <w:kern w:val="1"/>
    </w:rPr>
  </w:style>
  <w:style w:type="character" w:customStyle="1" w:styleId="WW8Num51z4">
    <w:name w:val="WW8Num51z4"/>
    <w:rsid w:val="00FB04CE"/>
  </w:style>
  <w:style w:type="character" w:customStyle="1" w:styleId="WW8Num51z5">
    <w:name w:val="WW8Num51z5"/>
    <w:rsid w:val="00FB04CE"/>
  </w:style>
  <w:style w:type="character" w:customStyle="1" w:styleId="WW8Num51z6">
    <w:name w:val="WW8Num51z6"/>
    <w:rsid w:val="00FB04CE"/>
  </w:style>
  <w:style w:type="character" w:customStyle="1" w:styleId="WW8Num51z7">
    <w:name w:val="WW8Num51z7"/>
    <w:rsid w:val="00FB04CE"/>
  </w:style>
  <w:style w:type="character" w:customStyle="1" w:styleId="WW8Num51z8">
    <w:name w:val="WW8Num51z8"/>
    <w:rsid w:val="00FB04CE"/>
  </w:style>
  <w:style w:type="character" w:customStyle="1" w:styleId="WW8Num58z1">
    <w:name w:val="WW8Num58z1"/>
    <w:rsid w:val="00FB04CE"/>
  </w:style>
  <w:style w:type="character" w:customStyle="1" w:styleId="WW8Num58z2">
    <w:name w:val="WW8Num58z2"/>
    <w:rsid w:val="00FB04CE"/>
  </w:style>
  <w:style w:type="character" w:customStyle="1" w:styleId="WW8Num58z3">
    <w:name w:val="WW8Num58z3"/>
    <w:rsid w:val="00FB04CE"/>
  </w:style>
  <w:style w:type="character" w:customStyle="1" w:styleId="WW8Num58z4">
    <w:name w:val="WW8Num58z4"/>
    <w:rsid w:val="00FB04CE"/>
  </w:style>
  <w:style w:type="character" w:customStyle="1" w:styleId="WW8Num58z5">
    <w:name w:val="WW8Num58z5"/>
    <w:rsid w:val="00FB04CE"/>
  </w:style>
  <w:style w:type="character" w:customStyle="1" w:styleId="WW8Num58z6">
    <w:name w:val="WW8Num58z6"/>
    <w:rsid w:val="00FB04CE"/>
  </w:style>
  <w:style w:type="character" w:customStyle="1" w:styleId="WW8Num58z7">
    <w:name w:val="WW8Num58z7"/>
    <w:rsid w:val="00FB04CE"/>
  </w:style>
  <w:style w:type="character" w:customStyle="1" w:styleId="WW8Num58z8">
    <w:name w:val="WW8Num58z8"/>
    <w:rsid w:val="00FB04CE"/>
  </w:style>
  <w:style w:type="character" w:customStyle="1" w:styleId="WW8Num59z3">
    <w:name w:val="WW8Num59z3"/>
    <w:rsid w:val="00FB04CE"/>
  </w:style>
  <w:style w:type="character" w:customStyle="1" w:styleId="WW8Num60z1">
    <w:name w:val="WW8Num60z1"/>
    <w:rsid w:val="00FB04CE"/>
  </w:style>
  <w:style w:type="character" w:customStyle="1" w:styleId="WW8Num60z2">
    <w:name w:val="WW8Num60z2"/>
    <w:rsid w:val="00FB04CE"/>
  </w:style>
  <w:style w:type="character" w:customStyle="1" w:styleId="WW8Num60z3">
    <w:name w:val="WW8Num60z3"/>
    <w:rsid w:val="00FB04CE"/>
  </w:style>
  <w:style w:type="character" w:customStyle="1" w:styleId="WW8Num60z4">
    <w:name w:val="WW8Num60z4"/>
    <w:rsid w:val="00FB04CE"/>
  </w:style>
  <w:style w:type="character" w:customStyle="1" w:styleId="WW8Num60z5">
    <w:name w:val="WW8Num60z5"/>
    <w:rsid w:val="00FB04CE"/>
  </w:style>
  <w:style w:type="character" w:customStyle="1" w:styleId="WW8Num60z6">
    <w:name w:val="WW8Num60z6"/>
    <w:rsid w:val="00FB04CE"/>
  </w:style>
  <w:style w:type="character" w:customStyle="1" w:styleId="WW8Num60z7">
    <w:name w:val="WW8Num60z7"/>
    <w:rsid w:val="00FB04CE"/>
  </w:style>
  <w:style w:type="character" w:customStyle="1" w:styleId="WW8Num60z8">
    <w:name w:val="WW8Num60z8"/>
    <w:rsid w:val="00FB04CE"/>
  </w:style>
  <w:style w:type="character" w:customStyle="1" w:styleId="WW8Num61z1">
    <w:name w:val="WW8Num61z1"/>
    <w:rsid w:val="00FB04CE"/>
  </w:style>
  <w:style w:type="character" w:customStyle="1" w:styleId="WW8Num61z2">
    <w:name w:val="WW8Num61z2"/>
    <w:rsid w:val="00FB04CE"/>
  </w:style>
  <w:style w:type="character" w:customStyle="1" w:styleId="WW8Num61z3">
    <w:name w:val="WW8Num61z3"/>
    <w:rsid w:val="00FB04CE"/>
  </w:style>
  <w:style w:type="character" w:customStyle="1" w:styleId="WW8Num61z4">
    <w:name w:val="WW8Num61z4"/>
    <w:rsid w:val="00FB04CE"/>
  </w:style>
  <w:style w:type="character" w:customStyle="1" w:styleId="WW8Num61z5">
    <w:name w:val="WW8Num61z5"/>
    <w:rsid w:val="00FB04CE"/>
  </w:style>
  <w:style w:type="character" w:customStyle="1" w:styleId="WW8Num61z6">
    <w:name w:val="WW8Num61z6"/>
    <w:rsid w:val="00FB04CE"/>
  </w:style>
  <w:style w:type="character" w:customStyle="1" w:styleId="WW8Num61z7">
    <w:name w:val="WW8Num61z7"/>
    <w:rsid w:val="00FB04CE"/>
  </w:style>
  <w:style w:type="character" w:customStyle="1" w:styleId="WW8Num61z8">
    <w:name w:val="WW8Num61z8"/>
    <w:rsid w:val="00FB04CE"/>
  </w:style>
  <w:style w:type="character" w:customStyle="1" w:styleId="WW8Num62z0">
    <w:name w:val="WW8Num62z0"/>
    <w:rsid w:val="00FB04CE"/>
  </w:style>
  <w:style w:type="character" w:customStyle="1" w:styleId="WW8Num62z1">
    <w:name w:val="WW8Num62z1"/>
    <w:rsid w:val="00FB04CE"/>
  </w:style>
  <w:style w:type="character" w:customStyle="1" w:styleId="WW8Num62z2">
    <w:name w:val="WW8Num62z2"/>
    <w:rsid w:val="00FB04CE"/>
  </w:style>
  <w:style w:type="character" w:customStyle="1" w:styleId="WW8Num62z3">
    <w:name w:val="WW8Num62z3"/>
    <w:rsid w:val="00FB04CE"/>
  </w:style>
  <w:style w:type="character" w:customStyle="1" w:styleId="WW8Num62z4">
    <w:name w:val="WW8Num62z4"/>
    <w:rsid w:val="00FB04CE"/>
  </w:style>
  <w:style w:type="character" w:customStyle="1" w:styleId="WW8Num62z5">
    <w:name w:val="WW8Num62z5"/>
    <w:rsid w:val="00FB04CE"/>
  </w:style>
  <w:style w:type="character" w:customStyle="1" w:styleId="WW8Num62z6">
    <w:name w:val="WW8Num62z6"/>
    <w:rsid w:val="00FB04CE"/>
  </w:style>
  <w:style w:type="character" w:customStyle="1" w:styleId="WW8Num62z7">
    <w:name w:val="WW8Num62z7"/>
    <w:rsid w:val="00FB04CE"/>
  </w:style>
  <w:style w:type="character" w:customStyle="1" w:styleId="WW8Num62z8">
    <w:name w:val="WW8Num62z8"/>
    <w:rsid w:val="00FB04CE"/>
  </w:style>
  <w:style w:type="character" w:customStyle="1" w:styleId="WW8Num63z0">
    <w:name w:val="WW8Num63z0"/>
    <w:rsid w:val="00FB04CE"/>
    <w:rPr>
      <w:rFonts w:eastAsia="標楷體" w:hint="eastAsia"/>
      <w:b w:val="0"/>
      <w:sz w:val="24"/>
      <w:szCs w:val="28"/>
      <w:lang w:val="en-US"/>
    </w:rPr>
  </w:style>
  <w:style w:type="character" w:customStyle="1" w:styleId="WW8Num63z1">
    <w:name w:val="WW8Num63z1"/>
    <w:rsid w:val="00FB04CE"/>
  </w:style>
  <w:style w:type="character" w:customStyle="1" w:styleId="WW8Num63z2">
    <w:name w:val="WW8Num63z2"/>
    <w:rsid w:val="00FB04CE"/>
  </w:style>
  <w:style w:type="character" w:customStyle="1" w:styleId="WW8Num63z3">
    <w:name w:val="WW8Num63z3"/>
    <w:rsid w:val="00FB04CE"/>
  </w:style>
  <w:style w:type="character" w:customStyle="1" w:styleId="WW8Num63z4">
    <w:name w:val="WW8Num63z4"/>
    <w:rsid w:val="00FB04CE"/>
  </w:style>
  <w:style w:type="character" w:customStyle="1" w:styleId="WW8Num63z5">
    <w:name w:val="WW8Num63z5"/>
    <w:rsid w:val="00FB04CE"/>
  </w:style>
  <w:style w:type="character" w:customStyle="1" w:styleId="WW8Num63z6">
    <w:name w:val="WW8Num63z6"/>
    <w:rsid w:val="00FB04CE"/>
  </w:style>
  <w:style w:type="character" w:customStyle="1" w:styleId="WW8Num63z7">
    <w:name w:val="WW8Num63z7"/>
    <w:rsid w:val="00FB04CE"/>
  </w:style>
  <w:style w:type="character" w:customStyle="1" w:styleId="WW8Num63z8">
    <w:name w:val="WW8Num63z8"/>
    <w:rsid w:val="00FB04CE"/>
  </w:style>
  <w:style w:type="character" w:customStyle="1" w:styleId="WW8Num64z0">
    <w:name w:val="WW8Num64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64z1">
    <w:name w:val="WW8Num64z1"/>
    <w:rsid w:val="00FB04CE"/>
  </w:style>
  <w:style w:type="character" w:customStyle="1" w:styleId="WW8Num64z2">
    <w:name w:val="WW8Num64z2"/>
    <w:rsid w:val="00FB04CE"/>
  </w:style>
  <w:style w:type="character" w:customStyle="1" w:styleId="WW8Num64z3">
    <w:name w:val="WW8Num64z3"/>
    <w:rsid w:val="00FB04CE"/>
  </w:style>
  <w:style w:type="character" w:customStyle="1" w:styleId="WW8Num64z4">
    <w:name w:val="WW8Num64z4"/>
    <w:rsid w:val="00FB04CE"/>
  </w:style>
  <w:style w:type="character" w:customStyle="1" w:styleId="WW8Num64z5">
    <w:name w:val="WW8Num64z5"/>
    <w:rsid w:val="00FB04CE"/>
  </w:style>
  <w:style w:type="character" w:customStyle="1" w:styleId="WW8Num64z6">
    <w:name w:val="WW8Num64z6"/>
    <w:rsid w:val="00FB04CE"/>
  </w:style>
  <w:style w:type="character" w:customStyle="1" w:styleId="WW8Num64z7">
    <w:name w:val="WW8Num64z7"/>
    <w:rsid w:val="00FB04CE"/>
  </w:style>
  <w:style w:type="character" w:customStyle="1" w:styleId="WW8Num64z8">
    <w:name w:val="WW8Num64z8"/>
    <w:rsid w:val="00FB04CE"/>
  </w:style>
  <w:style w:type="character" w:customStyle="1" w:styleId="WW8Num65z0">
    <w:name w:val="WW8Num65z0"/>
    <w:rsid w:val="00FB04CE"/>
    <w:rPr>
      <w:rFonts w:hint="default"/>
      <w:b w:val="0"/>
      <w:sz w:val="24"/>
      <w:szCs w:val="28"/>
    </w:rPr>
  </w:style>
  <w:style w:type="character" w:customStyle="1" w:styleId="WW8Num65z1">
    <w:name w:val="WW8Num65z1"/>
    <w:rsid w:val="00FB04CE"/>
  </w:style>
  <w:style w:type="character" w:customStyle="1" w:styleId="WW8Num65z2">
    <w:name w:val="WW8Num65z2"/>
    <w:rsid w:val="00FB04CE"/>
  </w:style>
  <w:style w:type="character" w:customStyle="1" w:styleId="WW8Num65z3">
    <w:name w:val="WW8Num65z3"/>
    <w:rsid w:val="00FB04CE"/>
  </w:style>
  <w:style w:type="character" w:customStyle="1" w:styleId="WW8Num65z4">
    <w:name w:val="WW8Num65z4"/>
    <w:rsid w:val="00FB04CE"/>
  </w:style>
  <w:style w:type="character" w:customStyle="1" w:styleId="WW8Num65z5">
    <w:name w:val="WW8Num65z5"/>
    <w:rsid w:val="00FB04CE"/>
  </w:style>
  <w:style w:type="character" w:customStyle="1" w:styleId="WW8Num65z6">
    <w:name w:val="WW8Num65z6"/>
    <w:rsid w:val="00FB04CE"/>
  </w:style>
  <w:style w:type="character" w:customStyle="1" w:styleId="WW8Num65z7">
    <w:name w:val="WW8Num65z7"/>
    <w:rsid w:val="00FB04CE"/>
  </w:style>
  <w:style w:type="character" w:customStyle="1" w:styleId="WW8Num65z8">
    <w:name w:val="WW8Num65z8"/>
    <w:rsid w:val="00FB04CE"/>
  </w:style>
  <w:style w:type="character" w:customStyle="1" w:styleId="WW8Num66z0">
    <w:name w:val="WW8Num66z0"/>
    <w:rsid w:val="00FB04CE"/>
    <w:rPr>
      <w:rFonts w:ascii="標楷體" w:eastAsia="標楷體" w:hAnsi="標楷體" w:cs="標楷體" w:hint="eastAsia"/>
    </w:rPr>
  </w:style>
  <w:style w:type="character" w:customStyle="1" w:styleId="WW8Num66z1">
    <w:name w:val="WW8Num66z1"/>
    <w:rsid w:val="00FB04CE"/>
  </w:style>
  <w:style w:type="character" w:customStyle="1" w:styleId="WW8Num66z2">
    <w:name w:val="WW8Num66z2"/>
    <w:rsid w:val="00FB04CE"/>
  </w:style>
  <w:style w:type="character" w:customStyle="1" w:styleId="WW8Num66z3">
    <w:name w:val="WW8Num66z3"/>
    <w:rsid w:val="00FB04CE"/>
  </w:style>
  <w:style w:type="character" w:customStyle="1" w:styleId="WW8Num66z4">
    <w:name w:val="WW8Num66z4"/>
    <w:rsid w:val="00FB04CE"/>
  </w:style>
  <w:style w:type="character" w:customStyle="1" w:styleId="WW8Num66z5">
    <w:name w:val="WW8Num66z5"/>
    <w:rsid w:val="00FB04CE"/>
  </w:style>
  <w:style w:type="character" w:customStyle="1" w:styleId="WW8Num66z6">
    <w:name w:val="WW8Num66z6"/>
    <w:rsid w:val="00FB04CE"/>
  </w:style>
  <w:style w:type="character" w:customStyle="1" w:styleId="WW8Num66z7">
    <w:name w:val="WW8Num66z7"/>
    <w:rsid w:val="00FB04CE"/>
  </w:style>
  <w:style w:type="character" w:customStyle="1" w:styleId="WW8Num66z8">
    <w:name w:val="WW8Num66z8"/>
    <w:rsid w:val="00FB04CE"/>
  </w:style>
  <w:style w:type="character" w:customStyle="1" w:styleId="WW8Num67z0">
    <w:name w:val="WW8Num67z0"/>
    <w:rsid w:val="00FB04CE"/>
    <w:rPr>
      <w:rFonts w:ascii="標楷體" w:eastAsia="標楷體" w:hAnsi="標楷體" w:cs="標楷體" w:hint="default"/>
      <w:bCs/>
    </w:rPr>
  </w:style>
  <w:style w:type="character" w:customStyle="1" w:styleId="WW8Num67z1">
    <w:name w:val="WW8Num67z1"/>
    <w:rsid w:val="00FB04CE"/>
  </w:style>
  <w:style w:type="character" w:customStyle="1" w:styleId="WW8Num67z2">
    <w:name w:val="WW8Num67z2"/>
    <w:rsid w:val="00FB04CE"/>
  </w:style>
  <w:style w:type="character" w:customStyle="1" w:styleId="WW8Num67z3">
    <w:name w:val="WW8Num67z3"/>
    <w:rsid w:val="00FB04CE"/>
  </w:style>
  <w:style w:type="character" w:customStyle="1" w:styleId="WW8Num67z4">
    <w:name w:val="WW8Num67z4"/>
    <w:rsid w:val="00FB04CE"/>
  </w:style>
  <w:style w:type="character" w:customStyle="1" w:styleId="WW8Num67z5">
    <w:name w:val="WW8Num67z5"/>
    <w:rsid w:val="00FB04CE"/>
  </w:style>
  <w:style w:type="character" w:customStyle="1" w:styleId="WW8Num67z6">
    <w:name w:val="WW8Num67z6"/>
    <w:rsid w:val="00FB04CE"/>
  </w:style>
  <w:style w:type="character" w:customStyle="1" w:styleId="WW8Num67z7">
    <w:name w:val="WW8Num67z7"/>
    <w:rsid w:val="00FB04CE"/>
  </w:style>
  <w:style w:type="character" w:customStyle="1" w:styleId="WW8Num67z8">
    <w:name w:val="WW8Num67z8"/>
    <w:rsid w:val="00FB04CE"/>
  </w:style>
  <w:style w:type="character" w:customStyle="1" w:styleId="WW8Num68z0">
    <w:name w:val="WW8Num68z0"/>
    <w:rsid w:val="00FB04CE"/>
  </w:style>
  <w:style w:type="character" w:customStyle="1" w:styleId="WW8Num68z1">
    <w:name w:val="WW8Num68z1"/>
    <w:rsid w:val="00FB04CE"/>
    <w:rPr>
      <w:rFonts w:eastAsia="標楷體" w:hint="eastAsia"/>
      <w:b w:val="0"/>
      <w:sz w:val="24"/>
      <w:szCs w:val="28"/>
    </w:rPr>
  </w:style>
  <w:style w:type="character" w:customStyle="1" w:styleId="WW8Num68z2">
    <w:name w:val="WW8Num68z2"/>
    <w:rsid w:val="00FB04CE"/>
    <w:rPr>
      <w:rFonts w:ascii="標楷體" w:eastAsia="標楷體" w:hAnsi="標楷體" w:cs="標楷體" w:hint="eastAsia"/>
    </w:rPr>
  </w:style>
  <w:style w:type="character" w:customStyle="1" w:styleId="WW8Num68z5">
    <w:name w:val="WW8Num68z5"/>
    <w:rsid w:val="00FB04CE"/>
  </w:style>
  <w:style w:type="character" w:customStyle="1" w:styleId="WW8Num68z6">
    <w:name w:val="WW8Num68z6"/>
    <w:rsid w:val="00FB04CE"/>
  </w:style>
  <w:style w:type="character" w:customStyle="1" w:styleId="WW8Num68z7">
    <w:name w:val="WW8Num68z7"/>
    <w:rsid w:val="00FB04CE"/>
  </w:style>
  <w:style w:type="character" w:customStyle="1" w:styleId="WW8Num68z8">
    <w:name w:val="WW8Num68z8"/>
    <w:rsid w:val="00FB04CE"/>
  </w:style>
  <w:style w:type="character" w:customStyle="1" w:styleId="WW8Num69z0">
    <w:name w:val="WW8Num69z0"/>
    <w:rsid w:val="00FB04CE"/>
    <w:rPr>
      <w:rFonts w:ascii="標楷體" w:eastAsia="標楷體" w:hAnsi="標楷體" w:cs="標楷體" w:hint="eastAsia"/>
      <w:bCs/>
    </w:rPr>
  </w:style>
  <w:style w:type="character" w:customStyle="1" w:styleId="WW8Num69z1">
    <w:name w:val="WW8Num69z1"/>
    <w:rsid w:val="00FB04CE"/>
  </w:style>
  <w:style w:type="character" w:customStyle="1" w:styleId="WW8Num69z2">
    <w:name w:val="WW8Num69z2"/>
    <w:rsid w:val="00FB04CE"/>
  </w:style>
  <w:style w:type="character" w:customStyle="1" w:styleId="WW8Num69z3">
    <w:name w:val="WW8Num69z3"/>
    <w:rsid w:val="00FB04CE"/>
  </w:style>
  <w:style w:type="character" w:customStyle="1" w:styleId="WW8Num69z4">
    <w:name w:val="WW8Num69z4"/>
    <w:rsid w:val="00FB04CE"/>
  </w:style>
  <w:style w:type="character" w:customStyle="1" w:styleId="WW8Num69z5">
    <w:name w:val="WW8Num69z5"/>
    <w:rsid w:val="00FB04CE"/>
  </w:style>
  <w:style w:type="character" w:customStyle="1" w:styleId="WW8Num69z6">
    <w:name w:val="WW8Num69z6"/>
    <w:rsid w:val="00FB04CE"/>
  </w:style>
  <w:style w:type="character" w:customStyle="1" w:styleId="WW8Num69z7">
    <w:name w:val="WW8Num69z7"/>
    <w:rsid w:val="00FB04CE"/>
  </w:style>
  <w:style w:type="character" w:customStyle="1" w:styleId="WW8Num69z8">
    <w:name w:val="WW8Num69z8"/>
    <w:rsid w:val="00FB04CE"/>
  </w:style>
  <w:style w:type="character" w:customStyle="1" w:styleId="WW8Num70z0">
    <w:name w:val="WW8Num70z0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0z1">
    <w:name w:val="WW8Num70z1"/>
    <w:rsid w:val="00FB04CE"/>
  </w:style>
  <w:style w:type="character" w:customStyle="1" w:styleId="WW8Num70z2">
    <w:name w:val="WW8Num70z2"/>
    <w:rsid w:val="00FB04CE"/>
  </w:style>
  <w:style w:type="character" w:customStyle="1" w:styleId="WW8Num70z3">
    <w:name w:val="WW8Num70z3"/>
    <w:rsid w:val="00FB04CE"/>
  </w:style>
  <w:style w:type="character" w:customStyle="1" w:styleId="WW8Num70z4">
    <w:name w:val="WW8Num70z4"/>
    <w:rsid w:val="00FB04CE"/>
  </w:style>
  <w:style w:type="character" w:customStyle="1" w:styleId="WW8Num70z5">
    <w:name w:val="WW8Num70z5"/>
    <w:rsid w:val="00FB04CE"/>
  </w:style>
  <w:style w:type="character" w:customStyle="1" w:styleId="WW8Num70z6">
    <w:name w:val="WW8Num70z6"/>
    <w:rsid w:val="00FB04CE"/>
  </w:style>
  <w:style w:type="character" w:customStyle="1" w:styleId="WW8Num70z7">
    <w:name w:val="WW8Num70z7"/>
    <w:rsid w:val="00FB04CE"/>
  </w:style>
  <w:style w:type="character" w:customStyle="1" w:styleId="WW8Num70z8">
    <w:name w:val="WW8Num70z8"/>
    <w:rsid w:val="00FB04CE"/>
  </w:style>
  <w:style w:type="character" w:customStyle="1" w:styleId="WW8Num71z0">
    <w:name w:val="WW8Num71z0"/>
    <w:rsid w:val="00FB04CE"/>
    <w:rPr>
      <w:rFonts w:ascii="標楷體" w:eastAsia="標楷體" w:hAnsi="標楷體" w:cs="標楷體" w:hint="eastAsia"/>
    </w:rPr>
  </w:style>
  <w:style w:type="character" w:customStyle="1" w:styleId="WW8Num71z1">
    <w:name w:val="WW8Num71z1"/>
    <w:rsid w:val="00FB04CE"/>
  </w:style>
  <w:style w:type="character" w:customStyle="1" w:styleId="WW8Num71z2">
    <w:name w:val="WW8Num71z2"/>
    <w:rsid w:val="00FB04CE"/>
  </w:style>
  <w:style w:type="character" w:customStyle="1" w:styleId="WW8Num71z3">
    <w:name w:val="WW8Num71z3"/>
    <w:rsid w:val="00FB04CE"/>
  </w:style>
  <w:style w:type="character" w:customStyle="1" w:styleId="WW8Num71z4">
    <w:name w:val="WW8Num71z4"/>
    <w:rsid w:val="00FB04CE"/>
  </w:style>
  <w:style w:type="character" w:customStyle="1" w:styleId="WW8Num71z5">
    <w:name w:val="WW8Num71z5"/>
    <w:rsid w:val="00FB04CE"/>
  </w:style>
  <w:style w:type="character" w:customStyle="1" w:styleId="WW8Num71z6">
    <w:name w:val="WW8Num71z6"/>
    <w:rsid w:val="00FB04CE"/>
  </w:style>
  <w:style w:type="character" w:customStyle="1" w:styleId="WW8Num71z7">
    <w:name w:val="WW8Num71z7"/>
    <w:rsid w:val="00FB04CE"/>
  </w:style>
  <w:style w:type="character" w:customStyle="1" w:styleId="WW8Num71z8">
    <w:name w:val="WW8Num71z8"/>
    <w:rsid w:val="00FB04CE"/>
  </w:style>
  <w:style w:type="character" w:customStyle="1" w:styleId="WW8Num72z0">
    <w:name w:val="WW8Num72z0"/>
    <w:rsid w:val="00FB04CE"/>
    <w:rPr>
      <w:rFonts w:hint="eastAsia"/>
    </w:rPr>
  </w:style>
  <w:style w:type="character" w:customStyle="1" w:styleId="WW8Num72z1">
    <w:name w:val="WW8Num72z1"/>
    <w:rsid w:val="00FB04CE"/>
  </w:style>
  <w:style w:type="character" w:customStyle="1" w:styleId="WW8Num72z2">
    <w:name w:val="WW8Num72z2"/>
    <w:rsid w:val="00FB04CE"/>
  </w:style>
  <w:style w:type="character" w:customStyle="1" w:styleId="WW8Num72z3">
    <w:name w:val="WW8Num72z3"/>
    <w:rsid w:val="00FB04CE"/>
  </w:style>
  <w:style w:type="character" w:customStyle="1" w:styleId="WW8Num72z4">
    <w:name w:val="WW8Num72z4"/>
    <w:rsid w:val="00FB04CE"/>
  </w:style>
  <w:style w:type="character" w:customStyle="1" w:styleId="WW8Num72z5">
    <w:name w:val="WW8Num72z5"/>
    <w:rsid w:val="00FB04CE"/>
  </w:style>
  <w:style w:type="character" w:customStyle="1" w:styleId="WW8Num72z6">
    <w:name w:val="WW8Num72z6"/>
    <w:rsid w:val="00FB04CE"/>
  </w:style>
  <w:style w:type="character" w:customStyle="1" w:styleId="WW8Num72z7">
    <w:name w:val="WW8Num72z7"/>
    <w:rsid w:val="00FB04CE"/>
  </w:style>
  <w:style w:type="character" w:customStyle="1" w:styleId="WW8Num72z8">
    <w:name w:val="WW8Num72z8"/>
    <w:rsid w:val="00FB04CE"/>
  </w:style>
  <w:style w:type="character" w:customStyle="1" w:styleId="WW8Num73z0">
    <w:name w:val="WW8Num73z0"/>
    <w:rsid w:val="00FB04CE"/>
    <w:rPr>
      <w:rFonts w:ascii="標楷體" w:eastAsia="標楷體" w:hAnsi="標楷體" w:cs="標楷體" w:hint="eastAsia"/>
    </w:rPr>
  </w:style>
  <w:style w:type="character" w:customStyle="1" w:styleId="WW8Num73z1">
    <w:name w:val="WW8Num73z1"/>
    <w:rsid w:val="00FB04CE"/>
  </w:style>
  <w:style w:type="character" w:customStyle="1" w:styleId="WW8Num73z2">
    <w:name w:val="WW8Num73z2"/>
    <w:rsid w:val="00FB04CE"/>
  </w:style>
  <w:style w:type="character" w:customStyle="1" w:styleId="WW8Num73z3">
    <w:name w:val="WW8Num73z3"/>
    <w:rsid w:val="00FB04CE"/>
  </w:style>
  <w:style w:type="character" w:customStyle="1" w:styleId="WW8Num73z4">
    <w:name w:val="WW8Num73z4"/>
    <w:rsid w:val="00FB04CE"/>
  </w:style>
  <w:style w:type="character" w:customStyle="1" w:styleId="WW8Num73z5">
    <w:name w:val="WW8Num73z5"/>
    <w:rsid w:val="00FB04CE"/>
  </w:style>
  <w:style w:type="character" w:customStyle="1" w:styleId="WW8Num73z6">
    <w:name w:val="WW8Num73z6"/>
    <w:rsid w:val="00FB04CE"/>
  </w:style>
  <w:style w:type="character" w:customStyle="1" w:styleId="WW8Num73z7">
    <w:name w:val="WW8Num73z7"/>
    <w:rsid w:val="00FB04CE"/>
  </w:style>
  <w:style w:type="character" w:customStyle="1" w:styleId="WW8Num73z8">
    <w:name w:val="WW8Num73z8"/>
    <w:rsid w:val="00FB04CE"/>
  </w:style>
  <w:style w:type="character" w:customStyle="1" w:styleId="WW8Num74z0">
    <w:name w:val="WW8Num74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4z1">
    <w:name w:val="WW8Num74z1"/>
    <w:rsid w:val="00FB04CE"/>
  </w:style>
  <w:style w:type="character" w:customStyle="1" w:styleId="WW8Num74z2">
    <w:name w:val="WW8Num74z2"/>
    <w:rsid w:val="00FB04CE"/>
  </w:style>
  <w:style w:type="character" w:customStyle="1" w:styleId="WW8Num74z3">
    <w:name w:val="WW8Num74z3"/>
    <w:rsid w:val="00FB04CE"/>
  </w:style>
  <w:style w:type="character" w:customStyle="1" w:styleId="WW8Num74z4">
    <w:name w:val="WW8Num74z4"/>
    <w:rsid w:val="00FB04CE"/>
  </w:style>
  <w:style w:type="character" w:customStyle="1" w:styleId="WW8Num74z5">
    <w:name w:val="WW8Num74z5"/>
    <w:rsid w:val="00FB04CE"/>
  </w:style>
  <w:style w:type="character" w:customStyle="1" w:styleId="WW8Num74z6">
    <w:name w:val="WW8Num74z6"/>
    <w:rsid w:val="00FB04CE"/>
  </w:style>
  <w:style w:type="character" w:customStyle="1" w:styleId="WW8Num74z7">
    <w:name w:val="WW8Num74z7"/>
    <w:rsid w:val="00FB04CE"/>
  </w:style>
  <w:style w:type="character" w:customStyle="1" w:styleId="WW8Num74z8">
    <w:name w:val="WW8Num74z8"/>
    <w:rsid w:val="00FB04CE"/>
  </w:style>
  <w:style w:type="character" w:customStyle="1" w:styleId="WW8Num75z0">
    <w:name w:val="WW8Num75z0"/>
    <w:rsid w:val="00FB04CE"/>
    <w:rPr>
      <w:rFonts w:ascii="標楷體" w:eastAsia="標楷體" w:hAnsi="標楷體" w:cs="標楷體" w:hint="eastAsia"/>
    </w:rPr>
  </w:style>
  <w:style w:type="character" w:customStyle="1" w:styleId="WW8Num75z1">
    <w:name w:val="WW8Num75z1"/>
    <w:rsid w:val="00FB04C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5z2">
    <w:name w:val="WW8Num75z2"/>
    <w:rsid w:val="00FB04CE"/>
    <w:rPr>
      <w:rFonts w:ascii="標楷體" w:eastAsia="標楷體" w:hAnsi="標楷體" w:cs="標楷體" w:hint="eastAsia"/>
      <w:sz w:val="24"/>
      <w:szCs w:val="44"/>
    </w:rPr>
  </w:style>
  <w:style w:type="character" w:customStyle="1" w:styleId="WW8Num75z3">
    <w:name w:val="WW8Num75z3"/>
    <w:rsid w:val="00FB04CE"/>
    <w:rPr>
      <w:rFonts w:eastAsia="標楷體" w:hint="default"/>
      <w:bCs/>
    </w:rPr>
  </w:style>
  <w:style w:type="character" w:customStyle="1" w:styleId="WW8Num75z4">
    <w:name w:val="WW8Num75z4"/>
    <w:rsid w:val="00FB04CE"/>
  </w:style>
  <w:style w:type="character" w:customStyle="1" w:styleId="WW8Num75z5">
    <w:name w:val="WW8Num75z5"/>
    <w:rsid w:val="00FB04CE"/>
  </w:style>
  <w:style w:type="character" w:customStyle="1" w:styleId="WW8Num75z6">
    <w:name w:val="WW8Num75z6"/>
    <w:rsid w:val="00FB04CE"/>
  </w:style>
  <w:style w:type="character" w:customStyle="1" w:styleId="WW8Num75z7">
    <w:name w:val="WW8Num75z7"/>
    <w:rsid w:val="00FB04CE"/>
  </w:style>
  <w:style w:type="character" w:customStyle="1" w:styleId="WW8Num75z8">
    <w:name w:val="WW8Num75z8"/>
    <w:rsid w:val="00FB04CE"/>
  </w:style>
  <w:style w:type="character" w:customStyle="1" w:styleId="WW8Num76z0">
    <w:name w:val="WW8Num76z0"/>
    <w:rsid w:val="00FB04C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6z1">
    <w:name w:val="WW8Num76z1"/>
    <w:rsid w:val="00FB04CE"/>
  </w:style>
  <w:style w:type="character" w:customStyle="1" w:styleId="WW8Num76z2">
    <w:name w:val="WW8Num76z2"/>
    <w:rsid w:val="00FB04CE"/>
  </w:style>
  <w:style w:type="character" w:customStyle="1" w:styleId="WW8Num76z3">
    <w:name w:val="WW8Num76z3"/>
    <w:rsid w:val="00FB04CE"/>
  </w:style>
  <w:style w:type="character" w:customStyle="1" w:styleId="WW8Num76z4">
    <w:name w:val="WW8Num76z4"/>
    <w:rsid w:val="00FB04CE"/>
  </w:style>
  <w:style w:type="character" w:customStyle="1" w:styleId="WW8Num76z5">
    <w:name w:val="WW8Num76z5"/>
    <w:rsid w:val="00FB04CE"/>
  </w:style>
  <w:style w:type="character" w:customStyle="1" w:styleId="WW8Num76z6">
    <w:name w:val="WW8Num76z6"/>
    <w:rsid w:val="00FB04CE"/>
  </w:style>
  <w:style w:type="character" w:customStyle="1" w:styleId="WW8Num76z7">
    <w:name w:val="WW8Num76z7"/>
    <w:rsid w:val="00FB04CE"/>
  </w:style>
  <w:style w:type="character" w:customStyle="1" w:styleId="WW8Num76z8">
    <w:name w:val="WW8Num76z8"/>
    <w:rsid w:val="00FB04CE"/>
  </w:style>
  <w:style w:type="character" w:customStyle="1" w:styleId="WW8Num77z0">
    <w:name w:val="WW8Num77z0"/>
    <w:rsid w:val="00FB04CE"/>
  </w:style>
  <w:style w:type="character" w:customStyle="1" w:styleId="WW8Num77z1">
    <w:name w:val="WW8Num77z1"/>
    <w:rsid w:val="00FB04CE"/>
  </w:style>
  <w:style w:type="character" w:customStyle="1" w:styleId="WW8Num77z2">
    <w:name w:val="WW8Num77z2"/>
    <w:rsid w:val="00FB04CE"/>
  </w:style>
  <w:style w:type="character" w:customStyle="1" w:styleId="WW8Num77z3">
    <w:name w:val="WW8Num77z3"/>
    <w:rsid w:val="00FB04CE"/>
  </w:style>
  <w:style w:type="character" w:customStyle="1" w:styleId="WW8Num77z4">
    <w:name w:val="WW8Num77z4"/>
    <w:rsid w:val="00FB04CE"/>
  </w:style>
  <w:style w:type="character" w:customStyle="1" w:styleId="WW8Num77z5">
    <w:name w:val="WW8Num77z5"/>
    <w:rsid w:val="00FB04CE"/>
  </w:style>
  <w:style w:type="character" w:customStyle="1" w:styleId="WW8Num77z6">
    <w:name w:val="WW8Num77z6"/>
    <w:rsid w:val="00FB04CE"/>
  </w:style>
  <w:style w:type="character" w:customStyle="1" w:styleId="WW8Num77z7">
    <w:name w:val="WW8Num77z7"/>
    <w:rsid w:val="00FB04CE"/>
  </w:style>
  <w:style w:type="character" w:customStyle="1" w:styleId="WW8Num77z8">
    <w:name w:val="WW8Num77z8"/>
    <w:rsid w:val="00FB04CE"/>
  </w:style>
  <w:style w:type="character" w:customStyle="1" w:styleId="WW8Num78z0">
    <w:name w:val="WW8Num78z0"/>
    <w:rsid w:val="00FB04CE"/>
    <w:rPr>
      <w:rFonts w:eastAsia="標楷體" w:hint="eastAsia"/>
      <w:b w:val="0"/>
      <w:sz w:val="24"/>
      <w:szCs w:val="28"/>
    </w:rPr>
  </w:style>
  <w:style w:type="character" w:customStyle="1" w:styleId="WW8Num78z1">
    <w:name w:val="WW8Num78z1"/>
    <w:rsid w:val="00FB04CE"/>
  </w:style>
  <w:style w:type="character" w:customStyle="1" w:styleId="WW8Num78z2">
    <w:name w:val="WW8Num78z2"/>
    <w:rsid w:val="00FB04CE"/>
  </w:style>
  <w:style w:type="character" w:customStyle="1" w:styleId="WW8Num78z3">
    <w:name w:val="WW8Num78z3"/>
    <w:rsid w:val="00FB04CE"/>
  </w:style>
  <w:style w:type="character" w:customStyle="1" w:styleId="WW8Num78z4">
    <w:name w:val="WW8Num78z4"/>
    <w:rsid w:val="00FB04CE"/>
  </w:style>
  <w:style w:type="character" w:customStyle="1" w:styleId="WW8Num78z5">
    <w:name w:val="WW8Num78z5"/>
    <w:rsid w:val="00FB04CE"/>
  </w:style>
  <w:style w:type="character" w:customStyle="1" w:styleId="WW8Num78z6">
    <w:name w:val="WW8Num78z6"/>
    <w:rsid w:val="00FB04CE"/>
  </w:style>
  <w:style w:type="character" w:customStyle="1" w:styleId="WW8Num78z7">
    <w:name w:val="WW8Num78z7"/>
    <w:rsid w:val="00FB04CE"/>
  </w:style>
  <w:style w:type="character" w:customStyle="1" w:styleId="WW8Num78z8">
    <w:name w:val="WW8Num78z8"/>
    <w:rsid w:val="00FB04CE"/>
  </w:style>
  <w:style w:type="character" w:customStyle="1" w:styleId="WW8Num79z0">
    <w:name w:val="WW8Num79z0"/>
    <w:rsid w:val="00FB04CE"/>
  </w:style>
  <w:style w:type="character" w:customStyle="1" w:styleId="WW8Num79z1">
    <w:name w:val="WW8Num79z1"/>
    <w:rsid w:val="00FB04CE"/>
    <w:rPr>
      <w:rFonts w:eastAsia="標楷體" w:hint="eastAsia"/>
      <w:b w:val="0"/>
      <w:sz w:val="24"/>
      <w:szCs w:val="28"/>
    </w:rPr>
  </w:style>
  <w:style w:type="character" w:customStyle="1" w:styleId="WW8Num79z2">
    <w:name w:val="WW8Num79z2"/>
    <w:rsid w:val="00FB04CE"/>
    <w:rPr>
      <w:rFonts w:ascii="標楷體" w:eastAsia="標楷體" w:hAnsi="標楷體" w:cs="標楷體" w:hint="eastAsia"/>
    </w:rPr>
  </w:style>
  <w:style w:type="character" w:customStyle="1" w:styleId="WW8Num79z3">
    <w:name w:val="WW8Num79z3"/>
    <w:rsid w:val="00FB04CE"/>
    <w:rPr>
      <w:rFonts w:ascii="標楷體" w:eastAsia="標楷體" w:hAnsi="標楷體" w:cs="標楷體" w:hint="eastAsia"/>
    </w:rPr>
  </w:style>
  <w:style w:type="character" w:customStyle="1" w:styleId="WW8Num79z4">
    <w:name w:val="WW8Num79z4"/>
    <w:rsid w:val="00FB04CE"/>
  </w:style>
  <w:style w:type="character" w:customStyle="1" w:styleId="WW8Num79z5">
    <w:name w:val="WW8Num79z5"/>
    <w:rsid w:val="00FB04CE"/>
  </w:style>
  <w:style w:type="character" w:customStyle="1" w:styleId="WW8Num79z6">
    <w:name w:val="WW8Num79z6"/>
    <w:rsid w:val="00FB04CE"/>
  </w:style>
  <w:style w:type="character" w:customStyle="1" w:styleId="WW8Num79z7">
    <w:name w:val="WW8Num79z7"/>
    <w:rsid w:val="00FB04CE"/>
  </w:style>
  <w:style w:type="character" w:customStyle="1" w:styleId="WW8Num79z8">
    <w:name w:val="WW8Num79z8"/>
    <w:rsid w:val="00FB04CE"/>
  </w:style>
  <w:style w:type="character" w:customStyle="1" w:styleId="WW8Num80z0">
    <w:name w:val="WW8Num80z0"/>
    <w:rsid w:val="00FB04CE"/>
    <w:rPr>
      <w:rFonts w:ascii="標楷體" w:eastAsia="標楷體" w:hAnsi="標楷體" w:cs="標楷體" w:hint="eastAsia"/>
      <w:bCs/>
    </w:rPr>
  </w:style>
  <w:style w:type="character" w:customStyle="1" w:styleId="WW8Num80z1">
    <w:name w:val="WW8Num80z1"/>
    <w:rsid w:val="00FB04CE"/>
  </w:style>
  <w:style w:type="character" w:customStyle="1" w:styleId="WW8Num80z2">
    <w:name w:val="WW8Num80z2"/>
    <w:rsid w:val="00FB04CE"/>
  </w:style>
  <w:style w:type="character" w:customStyle="1" w:styleId="WW8Num80z3">
    <w:name w:val="WW8Num80z3"/>
    <w:rsid w:val="00FB04CE"/>
  </w:style>
  <w:style w:type="character" w:customStyle="1" w:styleId="WW8Num80z4">
    <w:name w:val="WW8Num80z4"/>
    <w:rsid w:val="00FB04CE"/>
  </w:style>
  <w:style w:type="character" w:customStyle="1" w:styleId="WW8Num80z5">
    <w:name w:val="WW8Num80z5"/>
    <w:rsid w:val="00FB04CE"/>
  </w:style>
  <w:style w:type="character" w:customStyle="1" w:styleId="WW8Num80z6">
    <w:name w:val="WW8Num80z6"/>
    <w:rsid w:val="00FB04CE"/>
  </w:style>
  <w:style w:type="character" w:customStyle="1" w:styleId="WW8Num80z7">
    <w:name w:val="WW8Num80z7"/>
    <w:rsid w:val="00FB04CE"/>
  </w:style>
  <w:style w:type="character" w:customStyle="1" w:styleId="WW8Num80z8">
    <w:name w:val="WW8Num80z8"/>
    <w:rsid w:val="00FB04CE"/>
  </w:style>
  <w:style w:type="character" w:customStyle="1" w:styleId="WW8Num81z0">
    <w:name w:val="WW8Num81z0"/>
    <w:rsid w:val="00FB04CE"/>
  </w:style>
  <w:style w:type="character" w:customStyle="1" w:styleId="WW8Num81z1">
    <w:name w:val="WW8Num81z1"/>
    <w:rsid w:val="00FB04CE"/>
  </w:style>
  <w:style w:type="character" w:customStyle="1" w:styleId="WW8Num81z2">
    <w:name w:val="WW8Num81z2"/>
    <w:rsid w:val="00FB04CE"/>
  </w:style>
  <w:style w:type="character" w:customStyle="1" w:styleId="WW8Num81z3">
    <w:name w:val="WW8Num81z3"/>
    <w:rsid w:val="00FB04CE"/>
  </w:style>
  <w:style w:type="character" w:customStyle="1" w:styleId="WW8Num81z4">
    <w:name w:val="WW8Num81z4"/>
    <w:rsid w:val="00FB04CE"/>
  </w:style>
  <w:style w:type="character" w:customStyle="1" w:styleId="WW8Num81z5">
    <w:name w:val="WW8Num81z5"/>
    <w:rsid w:val="00FB04CE"/>
  </w:style>
  <w:style w:type="character" w:customStyle="1" w:styleId="WW8Num81z6">
    <w:name w:val="WW8Num81z6"/>
    <w:rsid w:val="00FB04CE"/>
  </w:style>
  <w:style w:type="character" w:customStyle="1" w:styleId="WW8Num81z7">
    <w:name w:val="WW8Num81z7"/>
    <w:rsid w:val="00FB04CE"/>
  </w:style>
  <w:style w:type="character" w:customStyle="1" w:styleId="WW8Num81z8">
    <w:name w:val="WW8Num81z8"/>
    <w:rsid w:val="00FB04CE"/>
  </w:style>
  <w:style w:type="character" w:customStyle="1" w:styleId="WW8Num3z1">
    <w:name w:val="WW8Num3z1"/>
    <w:rsid w:val="00FB04CE"/>
  </w:style>
  <w:style w:type="character" w:customStyle="1" w:styleId="WW8Num3z2">
    <w:name w:val="WW8Num3z2"/>
    <w:rsid w:val="00FB04CE"/>
  </w:style>
  <w:style w:type="character" w:customStyle="1" w:styleId="WW8Num3z3">
    <w:name w:val="WW8Num3z3"/>
    <w:rsid w:val="00FB04CE"/>
  </w:style>
  <w:style w:type="character" w:customStyle="1" w:styleId="WW8Num3z4">
    <w:name w:val="WW8Num3z4"/>
    <w:rsid w:val="00FB04CE"/>
  </w:style>
  <w:style w:type="character" w:customStyle="1" w:styleId="WW8Num3z5">
    <w:name w:val="WW8Num3z5"/>
    <w:rsid w:val="00FB04CE"/>
  </w:style>
  <w:style w:type="character" w:customStyle="1" w:styleId="WW8Num3z6">
    <w:name w:val="WW8Num3z6"/>
    <w:rsid w:val="00FB04CE"/>
  </w:style>
  <w:style w:type="character" w:customStyle="1" w:styleId="WW8Num3z7">
    <w:name w:val="WW8Num3z7"/>
    <w:rsid w:val="00FB04CE"/>
  </w:style>
  <w:style w:type="character" w:customStyle="1" w:styleId="WW8Num3z8">
    <w:name w:val="WW8Num3z8"/>
    <w:rsid w:val="00FB04CE"/>
  </w:style>
  <w:style w:type="character" w:customStyle="1" w:styleId="WW8Num4z1">
    <w:name w:val="WW8Num4z1"/>
    <w:rsid w:val="00FB04CE"/>
  </w:style>
  <w:style w:type="character" w:customStyle="1" w:styleId="WW8Num4z2">
    <w:name w:val="WW8Num4z2"/>
    <w:rsid w:val="00FB04CE"/>
  </w:style>
  <w:style w:type="character" w:customStyle="1" w:styleId="WW8Num4z3">
    <w:name w:val="WW8Num4z3"/>
    <w:rsid w:val="00FB04CE"/>
  </w:style>
  <w:style w:type="character" w:customStyle="1" w:styleId="WW8Num4z4">
    <w:name w:val="WW8Num4z4"/>
    <w:rsid w:val="00FB04CE"/>
  </w:style>
  <w:style w:type="character" w:customStyle="1" w:styleId="WW8Num4z5">
    <w:name w:val="WW8Num4z5"/>
    <w:rsid w:val="00FB04CE"/>
  </w:style>
  <w:style w:type="character" w:customStyle="1" w:styleId="WW8Num4z6">
    <w:name w:val="WW8Num4z6"/>
    <w:rsid w:val="00FB04CE"/>
  </w:style>
  <w:style w:type="character" w:customStyle="1" w:styleId="WW8Num4z7">
    <w:name w:val="WW8Num4z7"/>
    <w:rsid w:val="00FB04CE"/>
  </w:style>
  <w:style w:type="character" w:customStyle="1" w:styleId="WW8Num4z8">
    <w:name w:val="WW8Num4z8"/>
    <w:rsid w:val="00FB04CE"/>
  </w:style>
  <w:style w:type="character" w:customStyle="1" w:styleId="WW8Num9z1">
    <w:name w:val="WW8Num9z1"/>
    <w:rsid w:val="00FB04CE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9z2">
    <w:name w:val="WW8Num9z2"/>
    <w:rsid w:val="00FB04CE"/>
    <w:rPr>
      <w:rFonts w:ascii="Wingdings" w:hAnsi="Wingdings" w:cs="Wingdings" w:hint="default"/>
    </w:rPr>
  </w:style>
  <w:style w:type="character" w:customStyle="1" w:styleId="WW8Num36z1">
    <w:name w:val="WW8Num36z1"/>
    <w:rsid w:val="00FB04CE"/>
    <w:rPr>
      <w:rFonts w:cs="Times New Roman"/>
    </w:rPr>
  </w:style>
  <w:style w:type="character" w:customStyle="1" w:styleId="WW8Num40z1">
    <w:name w:val="WW8Num40z1"/>
    <w:rsid w:val="00FB04CE"/>
  </w:style>
  <w:style w:type="character" w:customStyle="1" w:styleId="WW8Num40z2">
    <w:name w:val="WW8Num40z2"/>
    <w:rsid w:val="00FB04CE"/>
  </w:style>
  <w:style w:type="character" w:customStyle="1" w:styleId="WW8Num40z3">
    <w:name w:val="WW8Num40z3"/>
    <w:rsid w:val="00FB04CE"/>
  </w:style>
  <w:style w:type="character" w:customStyle="1" w:styleId="WW8Num40z4">
    <w:name w:val="WW8Num40z4"/>
    <w:rsid w:val="00FB04CE"/>
  </w:style>
  <w:style w:type="character" w:customStyle="1" w:styleId="WW8Num40z5">
    <w:name w:val="WW8Num40z5"/>
    <w:rsid w:val="00FB04CE"/>
  </w:style>
  <w:style w:type="character" w:customStyle="1" w:styleId="WW8Num40z6">
    <w:name w:val="WW8Num40z6"/>
    <w:rsid w:val="00FB04CE"/>
  </w:style>
  <w:style w:type="character" w:customStyle="1" w:styleId="WW8Num40z7">
    <w:name w:val="WW8Num40z7"/>
    <w:rsid w:val="00FB04CE"/>
  </w:style>
  <w:style w:type="character" w:customStyle="1" w:styleId="WW8Num40z8">
    <w:name w:val="WW8Num40z8"/>
    <w:rsid w:val="00FB04CE"/>
  </w:style>
  <w:style w:type="character" w:customStyle="1" w:styleId="WW8Num41z3">
    <w:name w:val="WW8Num41z3"/>
    <w:rsid w:val="00FB04CE"/>
  </w:style>
  <w:style w:type="character" w:customStyle="1" w:styleId="WW8Num41z4">
    <w:name w:val="WW8Num41z4"/>
    <w:rsid w:val="00FB04CE"/>
  </w:style>
  <w:style w:type="character" w:customStyle="1" w:styleId="WW8Num42z1">
    <w:name w:val="WW8Num42z1"/>
    <w:rsid w:val="00FB04CE"/>
  </w:style>
  <w:style w:type="character" w:customStyle="1" w:styleId="WW8Num42z2">
    <w:name w:val="WW8Num42z2"/>
    <w:rsid w:val="00FB04CE"/>
  </w:style>
  <w:style w:type="character" w:customStyle="1" w:styleId="WW8Num42z3">
    <w:name w:val="WW8Num42z3"/>
    <w:rsid w:val="00FB04CE"/>
  </w:style>
  <w:style w:type="character" w:customStyle="1" w:styleId="WW8Num42z4">
    <w:name w:val="WW8Num42z4"/>
    <w:rsid w:val="00FB04CE"/>
  </w:style>
  <w:style w:type="character" w:customStyle="1" w:styleId="WW8Num42z5">
    <w:name w:val="WW8Num42z5"/>
    <w:rsid w:val="00FB04CE"/>
  </w:style>
  <w:style w:type="character" w:customStyle="1" w:styleId="WW8Num42z6">
    <w:name w:val="WW8Num42z6"/>
    <w:rsid w:val="00FB04CE"/>
  </w:style>
  <w:style w:type="character" w:customStyle="1" w:styleId="WW8Num42z7">
    <w:name w:val="WW8Num42z7"/>
    <w:rsid w:val="00FB04CE"/>
  </w:style>
  <w:style w:type="character" w:customStyle="1" w:styleId="WW8Num42z8">
    <w:name w:val="WW8Num42z8"/>
    <w:rsid w:val="00FB04CE"/>
  </w:style>
  <w:style w:type="character" w:customStyle="1" w:styleId="WW8Num43z1">
    <w:name w:val="WW8Num43z1"/>
    <w:rsid w:val="00FB04CE"/>
  </w:style>
  <w:style w:type="character" w:customStyle="1" w:styleId="WW8Num43z2">
    <w:name w:val="WW8Num43z2"/>
    <w:rsid w:val="00FB04CE"/>
  </w:style>
  <w:style w:type="character" w:customStyle="1" w:styleId="WW8Num43z3">
    <w:name w:val="WW8Num43z3"/>
    <w:rsid w:val="00FB04CE"/>
  </w:style>
  <w:style w:type="character" w:customStyle="1" w:styleId="WW8Num43z4">
    <w:name w:val="WW8Num43z4"/>
    <w:rsid w:val="00FB04CE"/>
  </w:style>
  <w:style w:type="character" w:customStyle="1" w:styleId="WW8Num43z5">
    <w:name w:val="WW8Num43z5"/>
    <w:rsid w:val="00FB04CE"/>
  </w:style>
  <w:style w:type="character" w:customStyle="1" w:styleId="WW8Num43z6">
    <w:name w:val="WW8Num43z6"/>
    <w:rsid w:val="00FB04CE"/>
  </w:style>
  <w:style w:type="character" w:customStyle="1" w:styleId="WW8Num43z7">
    <w:name w:val="WW8Num43z7"/>
    <w:rsid w:val="00FB04CE"/>
  </w:style>
  <w:style w:type="character" w:customStyle="1" w:styleId="WW8Num43z8">
    <w:name w:val="WW8Num43z8"/>
    <w:rsid w:val="00FB04CE"/>
  </w:style>
  <w:style w:type="character" w:customStyle="1" w:styleId="WW8Num44z3">
    <w:name w:val="WW8Num44z3"/>
    <w:rsid w:val="00FB04CE"/>
  </w:style>
  <w:style w:type="character" w:customStyle="1" w:styleId="WW8Num44z4">
    <w:name w:val="WW8Num44z4"/>
    <w:rsid w:val="00FB04CE"/>
  </w:style>
  <w:style w:type="character" w:customStyle="1" w:styleId="WW8Num45z1">
    <w:name w:val="WW8Num45z1"/>
    <w:rsid w:val="00FB04CE"/>
  </w:style>
  <w:style w:type="character" w:customStyle="1" w:styleId="WW8Num45z2">
    <w:name w:val="WW8Num45z2"/>
    <w:rsid w:val="00FB04CE"/>
  </w:style>
  <w:style w:type="character" w:customStyle="1" w:styleId="WW8Num45z3">
    <w:name w:val="WW8Num45z3"/>
    <w:rsid w:val="00FB04CE"/>
  </w:style>
  <w:style w:type="character" w:customStyle="1" w:styleId="WW8Num45z4">
    <w:name w:val="WW8Num45z4"/>
    <w:rsid w:val="00FB04CE"/>
  </w:style>
  <w:style w:type="character" w:customStyle="1" w:styleId="WW8Num45z5">
    <w:name w:val="WW8Num45z5"/>
    <w:rsid w:val="00FB04CE"/>
  </w:style>
  <w:style w:type="character" w:customStyle="1" w:styleId="WW8Num45z6">
    <w:name w:val="WW8Num45z6"/>
    <w:rsid w:val="00FB04CE"/>
  </w:style>
  <w:style w:type="character" w:customStyle="1" w:styleId="WW8Num45z7">
    <w:name w:val="WW8Num45z7"/>
    <w:rsid w:val="00FB04CE"/>
  </w:style>
  <w:style w:type="character" w:customStyle="1" w:styleId="WW8Num45z8">
    <w:name w:val="WW8Num45z8"/>
    <w:rsid w:val="00FB04CE"/>
  </w:style>
  <w:style w:type="character" w:customStyle="1" w:styleId="WW8Num46z3">
    <w:name w:val="WW8Num46z3"/>
    <w:rsid w:val="00FB04CE"/>
  </w:style>
  <w:style w:type="character" w:customStyle="1" w:styleId="WW8Num46z4">
    <w:name w:val="WW8Num46z4"/>
    <w:rsid w:val="00FB04CE"/>
  </w:style>
  <w:style w:type="character" w:customStyle="1" w:styleId="WW8Num47z1">
    <w:name w:val="WW8Num47z1"/>
    <w:rsid w:val="00FB04CE"/>
  </w:style>
  <w:style w:type="character" w:customStyle="1" w:styleId="WW8Num47z2">
    <w:name w:val="WW8Num47z2"/>
    <w:rsid w:val="00FB04CE"/>
  </w:style>
  <w:style w:type="character" w:customStyle="1" w:styleId="WW8Num47z3">
    <w:name w:val="WW8Num47z3"/>
    <w:rsid w:val="00FB04CE"/>
  </w:style>
  <w:style w:type="character" w:customStyle="1" w:styleId="WW8Num47z4">
    <w:name w:val="WW8Num47z4"/>
    <w:rsid w:val="00FB04CE"/>
  </w:style>
  <w:style w:type="character" w:customStyle="1" w:styleId="WW8Num47z5">
    <w:name w:val="WW8Num47z5"/>
    <w:rsid w:val="00FB04CE"/>
  </w:style>
  <w:style w:type="character" w:customStyle="1" w:styleId="WW8Num47z6">
    <w:name w:val="WW8Num47z6"/>
    <w:rsid w:val="00FB04CE"/>
  </w:style>
  <w:style w:type="character" w:customStyle="1" w:styleId="WW8Num47z7">
    <w:name w:val="WW8Num47z7"/>
    <w:rsid w:val="00FB04CE"/>
  </w:style>
  <w:style w:type="character" w:customStyle="1" w:styleId="WW8Num47z8">
    <w:name w:val="WW8Num47z8"/>
    <w:rsid w:val="00FB04CE"/>
  </w:style>
  <w:style w:type="character" w:customStyle="1" w:styleId="WW8Num49z1">
    <w:name w:val="WW8Num49z1"/>
    <w:rsid w:val="00FB04CE"/>
    <w:rPr>
      <w:rFonts w:eastAsia="標楷體" w:hint="eastAsia"/>
      <w:b w:val="0"/>
      <w:sz w:val="24"/>
      <w:szCs w:val="28"/>
    </w:rPr>
  </w:style>
  <w:style w:type="character" w:customStyle="1" w:styleId="WW8Num49z2">
    <w:name w:val="WW8Num49z2"/>
    <w:rsid w:val="00FB04CE"/>
    <w:rPr>
      <w:rFonts w:ascii="標楷體" w:eastAsia="標楷體" w:hAnsi="標楷體" w:cs="標楷體" w:hint="eastAsia"/>
      <w:kern w:val="1"/>
    </w:rPr>
  </w:style>
  <w:style w:type="character" w:customStyle="1" w:styleId="WW8Num49z5">
    <w:name w:val="WW8Num49z5"/>
    <w:rsid w:val="00FB04CE"/>
  </w:style>
  <w:style w:type="character" w:customStyle="1" w:styleId="WW8Num49z6">
    <w:name w:val="WW8Num49z6"/>
    <w:rsid w:val="00FB04CE"/>
  </w:style>
  <w:style w:type="character" w:customStyle="1" w:styleId="WW8Num49z7">
    <w:name w:val="WW8Num49z7"/>
    <w:rsid w:val="00FB04CE"/>
  </w:style>
  <w:style w:type="character" w:customStyle="1" w:styleId="WW8Num49z8">
    <w:name w:val="WW8Num49z8"/>
    <w:rsid w:val="00FB04CE"/>
  </w:style>
  <w:style w:type="character" w:customStyle="1" w:styleId="WW8Num50z1">
    <w:name w:val="WW8Num50z1"/>
    <w:rsid w:val="00FB04CE"/>
  </w:style>
  <w:style w:type="character" w:customStyle="1" w:styleId="WW8Num50z2">
    <w:name w:val="WW8Num50z2"/>
    <w:rsid w:val="00FB04CE"/>
  </w:style>
  <w:style w:type="character" w:customStyle="1" w:styleId="WW8Num50z3">
    <w:name w:val="WW8Num50z3"/>
    <w:rsid w:val="00FB04CE"/>
  </w:style>
  <w:style w:type="character" w:customStyle="1" w:styleId="WW8Num50z4">
    <w:name w:val="WW8Num50z4"/>
    <w:rsid w:val="00FB04CE"/>
  </w:style>
  <w:style w:type="character" w:customStyle="1" w:styleId="WW8Num50z5">
    <w:name w:val="WW8Num50z5"/>
    <w:rsid w:val="00FB04CE"/>
  </w:style>
  <w:style w:type="character" w:customStyle="1" w:styleId="WW8Num50z6">
    <w:name w:val="WW8Num50z6"/>
    <w:rsid w:val="00FB04CE"/>
  </w:style>
  <w:style w:type="character" w:customStyle="1" w:styleId="WW8Num50z7">
    <w:name w:val="WW8Num50z7"/>
    <w:rsid w:val="00FB04CE"/>
  </w:style>
  <w:style w:type="character" w:customStyle="1" w:styleId="WW8Num50z8">
    <w:name w:val="WW8Num50z8"/>
    <w:rsid w:val="00FB04CE"/>
  </w:style>
  <w:style w:type="character" w:customStyle="1" w:styleId="WW8Num52z3">
    <w:name w:val="WW8Num52z3"/>
    <w:rsid w:val="00FB04CE"/>
  </w:style>
  <w:style w:type="character" w:customStyle="1" w:styleId="WW8Num54z1">
    <w:name w:val="WW8Num54z1"/>
    <w:rsid w:val="00FB04CE"/>
  </w:style>
  <w:style w:type="character" w:customStyle="1" w:styleId="WW8Num54z2">
    <w:name w:val="WW8Num54z2"/>
    <w:rsid w:val="00FB04CE"/>
  </w:style>
  <w:style w:type="character" w:customStyle="1" w:styleId="WW8Num54z3">
    <w:name w:val="WW8Num54z3"/>
    <w:rsid w:val="00FB04CE"/>
  </w:style>
  <w:style w:type="character" w:customStyle="1" w:styleId="WW8Num54z4">
    <w:name w:val="WW8Num54z4"/>
    <w:rsid w:val="00FB04CE"/>
  </w:style>
  <w:style w:type="character" w:customStyle="1" w:styleId="WW8Num54z5">
    <w:name w:val="WW8Num54z5"/>
    <w:rsid w:val="00FB04CE"/>
  </w:style>
  <w:style w:type="character" w:customStyle="1" w:styleId="WW8Num54z6">
    <w:name w:val="WW8Num54z6"/>
    <w:rsid w:val="00FB04CE"/>
  </w:style>
  <w:style w:type="character" w:customStyle="1" w:styleId="WW8Num54z7">
    <w:name w:val="WW8Num54z7"/>
    <w:rsid w:val="00FB04CE"/>
  </w:style>
  <w:style w:type="character" w:customStyle="1" w:styleId="WW8Num54z8">
    <w:name w:val="WW8Num54z8"/>
    <w:rsid w:val="00FB04CE"/>
  </w:style>
  <w:style w:type="character" w:customStyle="1" w:styleId="WW8Num56z1">
    <w:name w:val="WW8Num56z1"/>
    <w:rsid w:val="00FB04CE"/>
  </w:style>
  <w:style w:type="character" w:customStyle="1" w:styleId="WW8Num56z2">
    <w:name w:val="WW8Num56z2"/>
    <w:rsid w:val="00FB04CE"/>
  </w:style>
  <w:style w:type="character" w:customStyle="1" w:styleId="WW8Num56z3">
    <w:name w:val="WW8Num56z3"/>
    <w:rsid w:val="00FB04CE"/>
  </w:style>
  <w:style w:type="character" w:customStyle="1" w:styleId="WW8Num56z4">
    <w:name w:val="WW8Num56z4"/>
    <w:rsid w:val="00FB04CE"/>
  </w:style>
  <w:style w:type="character" w:customStyle="1" w:styleId="WW8Num56z5">
    <w:name w:val="WW8Num56z5"/>
    <w:rsid w:val="00FB04CE"/>
  </w:style>
  <w:style w:type="character" w:customStyle="1" w:styleId="WW8Num56z6">
    <w:name w:val="WW8Num56z6"/>
    <w:rsid w:val="00FB04CE"/>
  </w:style>
  <w:style w:type="character" w:customStyle="1" w:styleId="WW8Num56z7">
    <w:name w:val="WW8Num56z7"/>
    <w:rsid w:val="00FB04CE"/>
  </w:style>
  <w:style w:type="character" w:customStyle="1" w:styleId="WW8Num56z8">
    <w:name w:val="WW8Num56z8"/>
    <w:rsid w:val="00FB04CE"/>
  </w:style>
  <w:style w:type="character" w:customStyle="1" w:styleId="WW8Num57z3">
    <w:name w:val="WW8Num57z3"/>
    <w:rsid w:val="00FB04CE"/>
  </w:style>
  <w:style w:type="character" w:customStyle="1" w:styleId="WW8Num68z3">
    <w:name w:val="WW8Num68z3"/>
    <w:rsid w:val="00FB04CE"/>
  </w:style>
  <w:style w:type="character" w:customStyle="1" w:styleId="WW8Num68z4">
    <w:name w:val="WW8Num68z4"/>
    <w:rsid w:val="00FB04CE"/>
  </w:style>
  <w:style w:type="character" w:customStyle="1" w:styleId="WW-">
    <w:name w:val="WW-預設段落字型"/>
    <w:rsid w:val="00FB04CE"/>
  </w:style>
  <w:style w:type="character" w:customStyle="1" w:styleId="WW8Num2z1">
    <w:name w:val="WW8Num2z1"/>
    <w:rsid w:val="00FB04CE"/>
  </w:style>
  <w:style w:type="character" w:customStyle="1" w:styleId="WW8Num2z2">
    <w:name w:val="WW8Num2z2"/>
    <w:rsid w:val="00FB04CE"/>
  </w:style>
  <w:style w:type="character" w:customStyle="1" w:styleId="WW8Num2z3">
    <w:name w:val="WW8Num2z3"/>
    <w:rsid w:val="00FB04CE"/>
  </w:style>
  <w:style w:type="character" w:customStyle="1" w:styleId="WW8Num2z4">
    <w:name w:val="WW8Num2z4"/>
    <w:rsid w:val="00FB04CE"/>
  </w:style>
  <w:style w:type="character" w:customStyle="1" w:styleId="WW8Num2z5">
    <w:name w:val="WW8Num2z5"/>
    <w:rsid w:val="00FB04CE"/>
  </w:style>
  <w:style w:type="character" w:customStyle="1" w:styleId="WW8Num2z6">
    <w:name w:val="WW8Num2z6"/>
    <w:rsid w:val="00FB04CE"/>
  </w:style>
  <w:style w:type="character" w:customStyle="1" w:styleId="WW8Num2z7">
    <w:name w:val="WW8Num2z7"/>
    <w:rsid w:val="00FB04CE"/>
  </w:style>
  <w:style w:type="character" w:customStyle="1" w:styleId="WW8Num2z8">
    <w:name w:val="WW8Num2z8"/>
    <w:rsid w:val="00FB04CE"/>
  </w:style>
  <w:style w:type="character" w:customStyle="1" w:styleId="WW8Num5z2">
    <w:name w:val="WW8Num5z2"/>
    <w:rsid w:val="00FB04CE"/>
  </w:style>
  <w:style w:type="character" w:customStyle="1" w:styleId="WW8Num5z3">
    <w:name w:val="WW8Num5z3"/>
    <w:rsid w:val="00FB04CE"/>
  </w:style>
  <w:style w:type="character" w:customStyle="1" w:styleId="WW8Num5z4">
    <w:name w:val="WW8Num5z4"/>
    <w:rsid w:val="00FB04CE"/>
  </w:style>
  <w:style w:type="character" w:customStyle="1" w:styleId="WW8Num5z5">
    <w:name w:val="WW8Num5z5"/>
    <w:rsid w:val="00FB04CE"/>
  </w:style>
  <w:style w:type="character" w:customStyle="1" w:styleId="WW8Num5z6">
    <w:name w:val="WW8Num5z6"/>
    <w:rsid w:val="00FB04CE"/>
  </w:style>
  <w:style w:type="character" w:customStyle="1" w:styleId="WW8Num5z7">
    <w:name w:val="WW8Num5z7"/>
    <w:rsid w:val="00FB04CE"/>
  </w:style>
  <w:style w:type="character" w:customStyle="1" w:styleId="WW8Num5z8">
    <w:name w:val="WW8Num5z8"/>
    <w:rsid w:val="00FB04CE"/>
  </w:style>
  <w:style w:type="character" w:customStyle="1" w:styleId="WW8Num8z1">
    <w:name w:val="WW8Num8z1"/>
    <w:rsid w:val="00FB04CE"/>
  </w:style>
  <w:style w:type="character" w:customStyle="1" w:styleId="WW8Num8z2">
    <w:name w:val="WW8Num8z2"/>
    <w:rsid w:val="00FB04CE"/>
  </w:style>
  <w:style w:type="character" w:customStyle="1" w:styleId="WW8Num8z3">
    <w:name w:val="WW8Num8z3"/>
    <w:rsid w:val="00FB04CE"/>
  </w:style>
  <w:style w:type="character" w:customStyle="1" w:styleId="WW8Num8z4">
    <w:name w:val="WW8Num8z4"/>
    <w:rsid w:val="00FB04CE"/>
  </w:style>
  <w:style w:type="character" w:customStyle="1" w:styleId="WW8Num8z5">
    <w:name w:val="WW8Num8z5"/>
    <w:rsid w:val="00FB04CE"/>
  </w:style>
  <w:style w:type="character" w:customStyle="1" w:styleId="WW8Num8z6">
    <w:name w:val="WW8Num8z6"/>
    <w:rsid w:val="00FB04CE"/>
  </w:style>
  <w:style w:type="character" w:customStyle="1" w:styleId="WW8Num8z7">
    <w:name w:val="WW8Num8z7"/>
    <w:rsid w:val="00FB04CE"/>
  </w:style>
  <w:style w:type="character" w:customStyle="1" w:styleId="WW8Num8z8">
    <w:name w:val="WW8Num8z8"/>
    <w:rsid w:val="00FB04CE"/>
  </w:style>
  <w:style w:type="character" w:customStyle="1" w:styleId="WW8Num10z2">
    <w:name w:val="WW8Num10z2"/>
    <w:rsid w:val="00FB04CE"/>
    <w:rPr>
      <w:rFonts w:cs="Times New Roman"/>
    </w:rPr>
  </w:style>
  <w:style w:type="character" w:customStyle="1" w:styleId="WW8Num11z1">
    <w:name w:val="WW8Num11z1"/>
    <w:rsid w:val="00FB04CE"/>
    <w:rPr>
      <w:rFonts w:ascii="新細明體" w:eastAsia="新細明體" w:hAnsi="新細明體" w:cs="新細明體" w:hint="eastAsia"/>
      <w:sz w:val="22"/>
      <w:szCs w:val="23"/>
    </w:rPr>
  </w:style>
  <w:style w:type="character" w:customStyle="1" w:styleId="WW8Num11z2">
    <w:name w:val="WW8Num11z2"/>
    <w:rsid w:val="00FB04CE"/>
    <w:rPr>
      <w:rFonts w:ascii="Wingdings" w:hAnsi="Wingdings" w:cs="Wingdings" w:hint="default"/>
    </w:rPr>
  </w:style>
  <w:style w:type="character" w:customStyle="1" w:styleId="WW8Num12z1">
    <w:name w:val="WW8Num12z1"/>
    <w:rsid w:val="00FB04CE"/>
    <w:rPr>
      <w:rFonts w:cs="Times New Roman"/>
    </w:rPr>
  </w:style>
  <w:style w:type="character" w:customStyle="1" w:styleId="WW8Num13z1">
    <w:name w:val="WW8Num13z1"/>
    <w:rsid w:val="00FB04CE"/>
    <w:rPr>
      <w:rFonts w:cs="Times New Roman"/>
    </w:rPr>
  </w:style>
  <w:style w:type="character" w:customStyle="1" w:styleId="WW8Num17z1">
    <w:name w:val="WW8Num17z1"/>
    <w:rsid w:val="00FB04CE"/>
    <w:rPr>
      <w:rFonts w:cs="Times New Roman"/>
    </w:rPr>
  </w:style>
  <w:style w:type="character" w:customStyle="1" w:styleId="WW8Num18z1">
    <w:name w:val="WW8Num18z1"/>
    <w:rsid w:val="00FB04CE"/>
    <w:rPr>
      <w:rFonts w:cs="Times New Roman"/>
    </w:rPr>
  </w:style>
  <w:style w:type="character" w:customStyle="1" w:styleId="WW8Num19z1">
    <w:name w:val="WW8Num19z1"/>
    <w:rsid w:val="00FB04CE"/>
  </w:style>
  <w:style w:type="character" w:customStyle="1" w:styleId="WW8Num19z2">
    <w:name w:val="WW8Num19z2"/>
    <w:rsid w:val="00FB04CE"/>
  </w:style>
  <w:style w:type="character" w:customStyle="1" w:styleId="WW8Num19z3">
    <w:name w:val="WW8Num19z3"/>
    <w:rsid w:val="00FB04CE"/>
  </w:style>
  <w:style w:type="character" w:customStyle="1" w:styleId="WW8Num19z4">
    <w:name w:val="WW8Num19z4"/>
    <w:rsid w:val="00FB04CE"/>
  </w:style>
  <w:style w:type="character" w:customStyle="1" w:styleId="WW8Num19z5">
    <w:name w:val="WW8Num19z5"/>
    <w:rsid w:val="00FB04CE"/>
  </w:style>
  <w:style w:type="character" w:customStyle="1" w:styleId="WW8Num19z6">
    <w:name w:val="WW8Num19z6"/>
    <w:rsid w:val="00FB04CE"/>
  </w:style>
  <w:style w:type="character" w:customStyle="1" w:styleId="WW8Num19z7">
    <w:name w:val="WW8Num19z7"/>
    <w:rsid w:val="00FB04CE"/>
  </w:style>
  <w:style w:type="character" w:customStyle="1" w:styleId="WW8Num19z8">
    <w:name w:val="WW8Num19z8"/>
    <w:rsid w:val="00FB04CE"/>
  </w:style>
  <w:style w:type="character" w:customStyle="1" w:styleId="WW8Num20z1">
    <w:name w:val="WW8Num20z1"/>
    <w:rsid w:val="00FB04CE"/>
    <w:rPr>
      <w:rFonts w:hint="default"/>
    </w:rPr>
  </w:style>
  <w:style w:type="character" w:customStyle="1" w:styleId="WW8Num21z1">
    <w:name w:val="WW8Num21z1"/>
    <w:rsid w:val="00FB04CE"/>
    <w:rPr>
      <w:rFonts w:ascii="Wingdings" w:hAnsi="Wingdings" w:cs="Wingdings" w:hint="default"/>
    </w:rPr>
  </w:style>
  <w:style w:type="character" w:customStyle="1" w:styleId="WW8Num25z1">
    <w:name w:val="WW8Num25z1"/>
    <w:rsid w:val="00FB04CE"/>
    <w:rPr>
      <w:rFonts w:hint="default"/>
    </w:rPr>
  </w:style>
  <w:style w:type="character" w:customStyle="1" w:styleId="WW8Num35z1">
    <w:name w:val="WW8Num35z1"/>
    <w:rsid w:val="00FB04CE"/>
    <w:rPr>
      <w:rFonts w:ascii="Wingdings" w:hAnsi="Wingdings" w:cs="Wingdings" w:hint="default"/>
    </w:rPr>
  </w:style>
  <w:style w:type="character" w:customStyle="1" w:styleId="WW-1">
    <w:name w:val="WW-預設段落字型1"/>
    <w:rsid w:val="00FB04CE"/>
  </w:style>
  <w:style w:type="character" w:customStyle="1" w:styleId="ListParagraphChar">
    <w:name w:val="List Paragraph Char"/>
    <w:rsid w:val="00FB04CE"/>
    <w:rPr>
      <w:rFonts w:eastAsia="新細明體"/>
      <w:lang w:val="en-US" w:eastAsia="zh-TW" w:bidi="ar-SA"/>
    </w:rPr>
  </w:style>
  <w:style w:type="character" w:customStyle="1" w:styleId="3">
    <w:name w:val="字元 字元3"/>
    <w:rsid w:val="00FB04CE"/>
    <w:rPr>
      <w:rFonts w:ascii="Arial Unicode MS" w:eastAsia="Arial Unicode MS" w:hAnsi="Arial Unicode MS" w:cs="Arial Unicode MS"/>
      <w:lang w:val="en-US" w:eastAsia="zh-TW" w:bidi="ar-SA"/>
    </w:rPr>
  </w:style>
  <w:style w:type="character" w:styleId="a9">
    <w:name w:val="annotation reference"/>
    <w:rsid w:val="00FB04CE"/>
    <w:rPr>
      <w:sz w:val="18"/>
      <w:szCs w:val="18"/>
    </w:rPr>
  </w:style>
  <w:style w:type="character" w:customStyle="1" w:styleId="21">
    <w:name w:val="字元 字元2"/>
    <w:rsid w:val="00FB04CE"/>
    <w:rPr>
      <w:kern w:val="1"/>
      <w:sz w:val="24"/>
      <w:szCs w:val="24"/>
    </w:rPr>
  </w:style>
  <w:style w:type="character" w:customStyle="1" w:styleId="13">
    <w:name w:val="字元 字元1"/>
    <w:rsid w:val="00FB04CE"/>
    <w:rPr>
      <w:b/>
      <w:bCs/>
      <w:kern w:val="1"/>
      <w:sz w:val="24"/>
      <w:szCs w:val="24"/>
    </w:rPr>
  </w:style>
  <w:style w:type="character" w:customStyle="1" w:styleId="30">
    <w:name w:val="本文縮排 3 字元"/>
    <w:rsid w:val="00FB04CE"/>
    <w:rPr>
      <w:rFonts w:ascii="Cambria" w:eastAsia="新細明體" w:hAnsi="Cambria" w:cs="Times New Roman"/>
      <w:kern w:val="1"/>
      <w:sz w:val="18"/>
      <w:szCs w:val="18"/>
    </w:rPr>
  </w:style>
  <w:style w:type="character" w:styleId="aa">
    <w:name w:val="Hyperlink"/>
    <w:uiPriority w:val="99"/>
    <w:rsid w:val="00FB04CE"/>
    <w:rPr>
      <w:color w:val="0000FF"/>
      <w:u w:val="single"/>
    </w:rPr>
  </w:style>
  <w:style w:type="character" w:styleId="ab">
    <w:name w:val="page number"/>
    <w:rsid w:val="00FB04CE"/>
  </w:style>
  <w:style w:type="character" w:customStyle="1" w:styleId="Heading2Char">
    <w:name w:val="Heading 2 Char"/>
    <w:rsid w:val="00FB04CE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character" w:customStyle="1" w:styleId="ac">
    <w:name w:val="清單段落 字元"/>
    <w:uiPriority w:val="99"/>
    <w:rsid w:val="00FB04CE"/>
    <w:rPr>
      <w:rFonts w:ascii="Calibri" w:eastAsia="新細明體" w:hAnsi="Calibri" w:cs="Calibri"/>
      <w:kern w:val="1"/>
      <w:sz w:val="24"/>
      <w:szCs w:val="22"/>
      <w:lang w:val="en-US" w:eastAsia="zh-TW" w:bidi="ar-SA"/>
    </w:rPr>
  </w:style>
  <w:style w:type="character" w:customStyle="1" w:styleId="ad">
    <w:name w:val="標題 字元"/>
    <w:rsid w:val="00FB04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e">
    <w:name w:val="註解方塊文字 字元"/>
    <w:uiPriority w:val="99"/>
    <w:rsid w:val="00FB04CE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f">
    <w:name w:val="本文縮排 字元"/>
    <w:uiPriority w:val="99"/>
    <w:rsid w:val="00FB04CE"/>
    <w:rPr>
      <w:rFonts w:eastAsia="標楷體"/>
      <w:kern w:val="1"/>
      <w:sz w:val="28"/>
      <w:szCs w:val="24"/>
    </w:rPr>
  </w:style>
  <w:style w:type="character" w:customStyle="1" w:styleId="af0">
    <w:name w:val="註解文字 字元"/>
    <w:uiPriority w:val="99"/>
    <w:rsid w:val="00FB04CE"/>
    <w:rPr>
      <w:kern w:val="1"/>
      <w:sz w:val="24"/>
      <w:szCs w:val="24"/>
    </w:rPr>
  </w:style>
  <w:style w:type="character" w:customStyle="1" w:styleId="af1">
    <w:name w:val="註解主旨 字元"/>
    <w:rsid w:val="00FB04CE"/>
    <w:rPr>
      <w:b/>
      <w:bCs/>
      <w:kern w:val="1"/>
      <w:sz w:val="24"/>
      <w:szCs w:val="24"/>
    </w:rPr>
  </w:style>
  <w:style w:type="character" w:customStyle="1" w:styleId="mdrgt07msgtextinner">
    <w:name w:val="mdrgt07msgtextinner"/>
    <w:rsid w:val="00FB04CE"/>
  </w:style>
  <w:style w:type="character" w:customStyle="1" w:styleId="apple-converted-space">
    <w:name w:val="apple-converted-space"/>
    <w:rsid w:val="00FB04CE"/>
  </w:style>
  <w:style w:type="character" w:customStyle="1" w:styleId="14">
    <w:name w:val="已查閱的超連結1"/>
    <w:rsid w:val="00FB04CE"/>
    <w:rPr>
      <w:color w:val="954F72"/>
      <w:u w:val="single"/>
    </w:rPr>
  </w:style>
  <w:style w:type="character" w:styleId="af2">
    <w:name w:val="FollowedHyperlink"/>
    <w:uiPriority w:val="99"/>
    <w:rsid w:val="00FB04CE"/>
    <w:rPr>
      <w:color w:val="800080"/>
      <w:u w:val="single"/>
    </w:rPr>
  </w:style>
  <w:style w:type="character" w:customStyle="1" w:styleId="ListLabel7">
    <w:name w:val="ListLabel 7"/>
    <w:rsid w:val="00FB04CE"/>
    <w:rPr>
      <w:rFonts w:ascii="標楷體" w:hAnsi="標楷體" w:cs="Times New Roman"/>
    </w:rPr>
  </w:style>
  <w:style w:type="paragraph" w:styleId="af3">
    <w:name w:val="Title"/>
    <w:basedOn w:val="a0"/>
    <w:next w:val="a1"/>
    <w:link w:val="15"/>
    <w:qFormat/>
    <w:rsid w:val="00FB04CE"/>
    <w:pPr>
      <w:keepNext/>
      <w:suppressAutoHyphens/>
      <w:spacing w:before="240" w:after="120"/>
    </w:pPr>
    <w:rPr>
      <w:rFonts w:ascii="Liberation Sans" w:eastAsia="微軟正黑體" w:hAnsi="Liberation Sans" w:cs="Times New Roman"/>
      <w:kern w:val="1"/>
      <w:sz w:val="28"/>
      <w:szCs w:val="28"/>
      <w:lang w:val="x-none" w:eastAsia="x-none"/>
    </w:rPr>
  </w:style>
  <w:style w:type="character" w:customStyle="1" w:styleId="15">
    <w:name w:val="標題 字元1"/>
    <w:basedOn w:val="a2"/>
    <w:link w:val="af3"/>
    <w:rsid w:val="00FB04CE"/>
    <w:rPr>
      <w:rFonts w:ascii="Liberation Sans" w:eastAsia="微軟正黑體" w:hAnsi="Liberation Sans" w:cs="Times New Roman"/>
      <w:kern w:val="1"/>
      <w:sz w:val="28"/>
      <w:szCs w:val="28"/>
      <w:lang w:val="x-none" w:eastAsia="x-none"/>
    </w:rPr>
  </w:style>
  <w:style w:type="paragraph" w:styleId="a1">
    <w:name w:val="Body Text"/>
    <w:basedOn w:val="a0"/>
    <w:link w:val="af4"/>
    <w:uiPriority w:val="99"/>
    <w:rsid w:val="00FB04CE"/>
    <w:pPr>
      <w:suppressAutoHyphens/>
      <w:spacing w:after="140" w:line="288" w:lineRule="auto"/>
    </w:pPr>
    <w:rPr>
      <w:rFonts w:ascii="Times New Roman" w:eastAsia="新細明體" w:hAnsi="Times New Roman" w:cs="Times New Roman"/>
      <w:kern w:val="1"/>
      <w:sz w:val="20"/>
      <w:szCs w:val="24"/>
      <w:lang w:val="x-none" w:eastAsia="x-none"/>
    </w:rPr>
  </w:style>
  <w:style w:type="character" w:customStyle="1" w:styleId="af4">
    <w:name w:val="本文 字元"/>
    <w:basedOn w:val="a2"/>
    <w:link w:val="a1"/>
    <w:uiPriority w:val="99"/>
    <w:rsid w:val="00FB04CE"/>
    <w:rPr>
      <w:rFonts w:ascii="Times New Roman" w:eastAsia="新細明體" w:hAnsi="Times New Roman" w:cs="Times New Roman"/>
      <w:kern w:val="1"/>
      <w:sz w:val="20"/>
      <w:szCs w:val="24"/>
      <w:lang w:val="x-none" w:eastAsia="x-none"/>
    </w:rPr>
  </w:style>
  <w:style w:type="paragraph" w:styleId="af5">
    <w:name w:val="List"/>
    <w:basedOn w:val="a1"/>
    <w:rsid w:val="00FB04CE"/>
    <w:rPr>
      <w:rFonts w:cs="Mangal"/>
    </w:rPr>
  </w:style>
  <w:style w:type="paragraph" w:styleId="af6">
    <w:name w:val="caption"/>
    <w:basedOn w:val="a0"/>
    <w:qFormat/>
    <w:rsid w:val="00FB04CE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7">
    <w:name w:val="索引"/>
    <w:basedOn w:val="a0"/>
    <w:rsid w:val="00FB04CE"/>
    <w:pPr>
      <w:suppressLineNumbers/>
      <w:suppressAutoHyphens/>
    </w:pPr>
    <w:rPr>
      <w:rFonts w:ascii="Times New Roman" w:eastAsia="新細明體" w:hAnsi="Times New Roman" w:cs="Mangal"/>
      <w:kern w:val="1"/>
      <w:szCs w:val="24"/>
    </w:rPr>
  </w:style>
  <w:style w:type="paragraph" w:styleId="31">
    <w:name w:val="Body Text Indent 3"/>
    <w:basedOn w:val="a0"/>
    <w:link w:val="310"/>
    <w:rsid w:val="00FB04CE"/>
    <w:pPr>
      <w:spacing w:after="120"/>
      <w:ind w:left="480" w:hanging="567"/>
    </w:pPr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310">
    <w:name w:val="本文縮排 3 字元1"/>
    <w:basedOn w:val="a2"/>
    <w:link w:val="31"/>
    <w:rsid w:val="00FB04CE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WW-0">
    <w:name w:val="WW-標號"/>
    <w:basedOn w:val="a0"/>
    <w:rsid w:val="00FB04CE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styleId="af8">
    <w:name w:val="List Paragraph"/>
    <w:basedOn w:val="a0"/>
    <w:uiPriority w:val="99"/>
    <w:qFormat/>
    <w:rsid w:val="00FB04CE"/>
    <w:pPr>
      <w:suppressAutoHyphens/>
      <w:ind w:left="480"/>
    </w:pPr>
    <w:rPr>
      <w:rFonts w:ascii="Calibri" w:eastAsia="新細明體" w:hAnsi="Calibri" w:cs="Calibri"/>
      <w:kern w:val="1"/>
    </w:rPr>
  </w:style>
  <w:style w:type="paragraph" w:customStyle="1" w:styleId="16">
    <w:name w:val="清單段落1"/>
    <w:basedOn w:val="a0"/>
    <w:rsid w:val="00FB04CE"/>
    <w:pPr>
      <w:suppressAutoHyphens/>
      <w:ind w:left="480"/>
    </w:pPr>
    <w:rPr>
      <w:rFonts w:ascii="Times New Roman" w:eastAsia="新細明體" w:hAnsi="Times New Roman" w:cs="Times New Roman"/>
      <w:kern w:val="1"/>
      <w:sz w:val="20"/>
      <w:szCs w:val="20"/>
    </w:rPr>
  </w:style>
  <w:style w:type="paragraph" w:styleId="HTML">
    <w:name w:val="HTML Preformatted"/>
    <w:basedOn w:val="a0"/>
    <w:link w:val="HTML0"/>
    <w:rsid w:val="00FB04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Times New Roman"/>
      <w:kern w:val="1"/>
      <w:sz w:val="20"/>
      <w:szCs w:val="20"/>
      <w:lang w:val="x-none" w:eastAsia="x-none"/>
    </w:rPr>
  </w:style>
  <w:style w:type="character" w:customStyle="1" w:styleId="HTML0">
    <w:name w:val="HTML 預設格式 字元"/>
    <w:basedOn w:val="a2"/>
    <w:link w:val="HTML"/>
    <w:rsid w:val="00FB04CE"/>
    <w:rPr>
      <w:rFonts w:ascii="Arial Unicode MS" w:eastAsia="Arial Unicode MS" w:hAnsi="Arial Unicode MS" w:cs="Times New Roman"/>
      <w:kern w:val="1"/>
      <w:sz w:val="20"/>
      <w:szCs w:val="20"/>
      <w:lang w:val="x-none" w:eastAsia="x-none"/>
    </w:rPr>
  </w:style>
  <w:style w:type="paragraph" w:styleId="af9">
    <w:name w:val="annotation text"/>
    <w:basedOn w:val="a0"/>
    <w:link w:val="17"/>
    <w:rsid w:val="00FB04CE"/>
    <w:pPr>
      <w:suppressAutoHyphens/>
    </w:pPr>
    <w:rPr>
      <w:rFonts w:ascii="Times New Roman" w:eastAsia="新細明體" w:hAnsi="Times New Roman" w:cs="Times New Roman"/>
      <w:kern w:val="1"/>
      <w:sz w:val="20"/>
      <w:szCs w:val="24"/>
      <w:lang w:val="x-none" w:eastAsia="x-none"/>
    </w:rPr>
  </w:style>
  <w:style w:type="character" w:customStyle="1" w:styleId="17">
    <w:name w:val="註解文字 字元1"/>
    <w:basedOn w:val="a2"/>
    <w:link w:val="af9"/>
    <w:rsid w:val="00FB04CE"/>
    <w:rPr>
      <w:rFonts w:ascii="Times New Roman" w:eastAsia="新細明體" w:hAnsi="Times New Roman" w:cs="Times New Roman"/>
      <w:kern w:val="1"/>
      <w:sz w:val="20"/>
      <w:szCs w:val="24"/>
      <w:lang w:val="x-none" w:eastAsia="x-none"/>
    </w:rPr>
  </w:style>
  <w:style w:type="paragraph" w:styleId="afa">
    <w:name w:val="annotation subject"/>
    <w:basedOn w:val="af9"/>
    <w:next w:val="af9"/>
    <w:link w:val="18"/>
    <w:rsid w:val="00FB04CE"/>
    <w:rPr>
      <w:b/>
      <w:bCs/>
    </w:rPr>
  </w:style>
  <w:style w:type="character" w:customStyle="1" w:styleId="18">
    <w:name w:val="註解主旨 字元1"/>
    <w:basedOn w:val="17"/>
    <w:link w:val="afa"/>
    <w:rsid w:val="00FB04CE"/>
    <w:rPr>
      <w:rFonts w:ascii="Times New Roman" w:eastAsia="新細明體" w:hAnsi="Times New Roman" w:cs="Times New Roman"/>
      <w:b/>
      <w:bCs/>
      <w:kern w:val="1"/>
      <w:sz w:val="20"/>
      <w:szCs w:val="24"/>
      <w:lang w:val="x-none" w:eastAsia="x-none"/>
    </w:rPr>
  </w:style>
  <w:style w:type="paragraph" w:styleId="afb">
    <w:name w:val="Balloon Text"/>
    <w:basedOn w:val="a0"/>
    <w:link w:val="19"/>
    <w:rsid w:val="00FB04CE"/>
    <w:pPr>
      <w:suppressAutoHyphens/>
    </w:pPr>
    <w:rPr>
      <w:rFonts w:ascii="Cambria" w:eastAsia="新細明體" w:hAnsi="Cambria" w:cs="Times New Roman"/>
      <w:kern w:val="1"/>
      <w:sz w:val="18"/>
      <w:szCs w:val="18"/>
      <w:lang w:val="x-none" w:eastAsia="x-none"/>
    </w:rPr>
  </w:style>
  <w:style w:type="character" w:customStyle="1" w:styleId="19">
    <w:name w:val="註解方塊文字 字元1"/>
    <w:basedOn w:val="a2"/>
    <w:link w:val="afb"/>
    <w:rsid w:val="00FB04CE"/>
    <w:rPr>
      <w:rFonts w:ascii="Cambria" w:eastAsia="新細明體" w:hAnsi="Cambria" w:cs="Times New Roman"/>
      <w:kern w:val="1"/>
      <w:sz w:val="18"/>
      <w:szCs w:val="18"/>
      <w:lang w:val="x-none" w:eastAsia="x-none"/>
    </w:rPr>
  </w:style>
  <w:style w:type="paragraph" w:customStyle="1" w:styleId="afc">
    <w:name w:val="報告本文 字元 字元 字元"/>
    <w:basedOn w:val="a0"/>
    <w:rsid w:val="00FB04CE"/>
    <w:pPr>
      <w:suppressAutoHyphens/>
      <w:spacing w:before="50" w:line="360" w:lineRule="auto"/>
      <w:jc w:val="both"/>
    </w:pPr>
    <w:rPr>
      <w:rFonts w:ascii="Times New Roman" w:eastAsia="華康仿宋體W4" w:hAnsi="Times New Roman" w:cs="Times New Roman"/>
      <w:kern w:val="1"/>
      <w:sz w:val="28"/>
      <w:szCs w:val="28"/>
    </w:rPr>
  </w:style>
  <w:style w:type="character" w:customStyle="1" w:styleId="1a">
    <w:name w:val="頁尾 字元1"/>
    <w:uiPriority w:val="99"/>
    <w:rsid w:val="00FB04CE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TableParagraph">
    <w:name w:val="Table Paragraph"/>
    <w:basedOn w:val="a0"/>
    <w:rsid w:val="00FB04CE"/>
    <w:pPr>
      <w:suppressAutoHyphens/>
      <w:autoSpaceDE w:val="0"/>
    </w:pPr>
    <w:rPr>
      <w:rFonts w:ascii="Noto Sans Mono CJK JP Regular" w:eastAsia="新細明體" w:hAnsi="Noto Sans Mono CJK JP Regular" w:cs="Noto Sans Mono CJK JP Regular"/>
      <w:kern w:val="1"/>
      <w:sz w:val="22"/>
      <w:lang w:val="zh-TW"/>
    </w:rPr>
  </w:style>
  <w:style w:type="character" w:customStyle="1" w:styleId="1b">
    <w:name w:val="頁首 字元1"/>
    <w:rsid w:val="00FB04CE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afd">
    <w:name w:val="表格內容"/>
    <w:basedOn w:val="a0"/>
    <w:rsid w:val="00FB04CE"/>
    <w:pPr>
      <w:widowControl/>
      <w:suppressLineNumbers/>
      <w:suppressAutoHyphens/>
    </w:pPr>
    <w:rPr>
      <w:rFonts w:ascii="Liberation Serif" w:eastAsia="新細明體" w:hAnsi="Liberation Serif" w:cs="Mangal"/>
      <w:color w:val="00000A"/>
      <w:kern w:val="1"/>
      <w:szCs w:val="24"/>
      <w:lang w:bidi="hi-IN"/>
    </w:rPr>
  </w:style>
  <w:style w:type="paragraph" w:customStyle="1" w:styleId="afe">
    <w:name w:val="表格標題"/>
    <w:basedOn w:val="afd"/>
    <w:rsid w:val="00FB04CE"/>
    <w:pPr>
      <w:jc w:val="center"/>
    </w:pPr>
    <w:rPr>
      <w:b/>
      <w:bCs/>
    </w:rPr>
  </w:style>
  <w:style w:type="paragraph" w:customStyle="1" w:styleId="aff">
    <w:name w:val="框架內容"/>
    <w:basedOn w:val="a0"/>
    <w:rsid w:val="00FB04CE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rsid w:val="00FB04CE"/>
    <w:pPr>
      <w:widowControl/>
      <w:suppressAutoHyphens/>
      <w:spacing w:before="100" w:after="100"/>
      <w:textAlignment w:val="baseline"/>
    </w:pPr>
    <w:rPr>
      <w:rFonts w:ascii="新細明體" w:eastAsia="新細明體" w:hAnsi="新細明體" w:cs="新細明體"/>
      <w:color w:val="666666"/>
      <w:kern w:val="1"/>
      <w:szCs w:val="24"/>
    </w:rPr>
  </w:style>
  <w:style w:type="paragraph" w:styleId="aff0">
    <w:name w:val="Body Text Indent"/>
    <w:basedOn w:val="a0"/>
    <w:link w:val="1c"/>
    <w:rsid w:val="00FB04CE"/>
    <w:pPr>
      <w:suppressAutoHyphens/>
      <w:spacing w:line="400" w:lineRule="exact"/>
      <w:ind w:firstLine="840"/>
      <w:textAlignment w:val="baseline"/>
    </w:pPr>
    <w:rPr>
      <w:rFonts w:ascii="Times New Roman" w:eastAsia="標楷體" w:hAnsi="Times New Roman" w:cs="Times New Roman"/>
      <w:kern w:val="1"/>
      <w:sz w:val="28"/>
      <w:szCs w:val="24"/>
      <w:lang w:val="x-none" w:eastAsia="x-none"/>
    </w:rPr>
  </w:style>
  <w:style w:type="character" w:customStyle="1" w:styleId="1c">
    <w:name w:val="本文縮排 字元1"/>
    <w:basedOn w:val="a2"/>
    <w:link w:val="aff0"/>
    <w:rsid w:val="00FB04CE"/>
    <w:rPr>
      <w:rFonts w:ascii="Times New Roman" w:eastAsia="標楷體" w:hAnsi="Times New Roman" w:cs="Times New Roman"/>
      <w:kern w:val="1"/>
      <w:sz w:val="28"/>
      <w:szCs w:val="24"/>
      <w:lang w:val="x-none" w:eastAsia="x-none"/>
    </w:rPr>
  </w:style>
  <w:style w:type="paragraph" w:customStyle="1" w:styleId="Aff1">
    <w:name w:val="內文 A"/>
    <w:rsid w:val="00FB04CE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Cs w:val="24"/>
    </w:rPr>
  </w:style>
  <w:style w:type="paragraph" w:customStyle="1" w:styleId="Standard">
    <w:name w:val="Standard"/>
    <w:rsid w:val="00FB04CE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ff2">
    <w:name w:val="Table Grid"/>
    <w:basedOn w:val="a3"/>
    <w:uiPriority w:val="59"/>
    <w:rsid w:val="00FB04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4"/>
    <w:uiPriority w:val="99"/>
    <w:semiHidden/>
    <w:unhideWhenUsed/>
    <w:rsid w:val="00FB04CE"/>
  </w:style>
  <w:style w:type="character" w:customStyle="1" w:styleId="WW8Num14z1">
    <w:name w:val="WW8Num14z1"/>
    <w:rsid w:val="00FB04CE"/>
  </w:style>
  <w:style w:type="character" w:customStyle="1" w:styleId="WW8Num14z2">
    <w:name w:val="WW8Num14z2"/>
    <w:rsid w:val="00FB04CE"/>
  </w:style>
  <w:style w:type="character" w:customStyle="1" w:styleId="WW8Num14z3">
    <w:name w:val="WW8Num14z3"/>
    <w:rsid w:val="00FB04CE"/>
  </w:style>
  <w:style w:type="character" w:customStyle="1" w:styleId="WW8Num14z4">
    <w:name w:val="WW8Num14z4"/>
    <w:rsid w:val="00FB04CE"/>
  </w:style>
  <w:style w:type="character" w:customStyle="1" w:styleId="WW8Num14z5">
    <w:name w:val="WW8Num14z5"/>
    <w:rsid w:val="00FB04CE"/>
  </w:style>
  <w:style w:type="character" w:customStyle="1" w:styleId="WW8Num14z6">
    <w:name w:val="WW8Num14z6"/>
    <w:rsid w:val="00FB04CE"/>
  </w:style>
  <w:style w:type="character" w:customStyle="1" w:styleId="WW8Num14z7">
    <w:name w:val="WW8Num14z7"/>
    <w:rsid w:val="00FB04CE"/>
  </w:style>
  <w:style w:type="character" w:customStyle="1" w:styleId="WW8Num14z8">
    <w:name w:val="WW8Num14z8"/>
    <w:rsid w:val="00FB04CE"/>
  </w:style>
  <w:style w:type="character" w:customStyle="1" w:styleId="WW8Num5z1">
    <w:name w:val="WW8Num5z1"/>
    <w:rsid w:val="00FB04CE"/>
    <w:rPr>
      <w:rFonts w:ascii="Wingdings" w:hAnsi="Wingdings" w:cs="Wingdings" w:hint="default"/>
    </w:rPr>
  </w:style>
  <w:style w:type="character" w:customStyle="1" w:styleId="WW8Num6z3">
    <w:name w:val="WW8Num6z3"/>
    <w:rsid w:val="00FB04CE"/>
  </w:style>
  <w:style w:type="character" w:customStyle="1" w:styleId="WW8Num6z4">
    <w:name w:val="WW8Num6z4"/>
    <w:rsid w:val="00FB04CE"/>
  </w:style>
  <w:style w:type="character" w:customStyle="1" w:styleId="WW8Num6z5">
    <w:name w:val="WW8Num6z5"/>
    <w:rsid w:val="00FB04CE"/>
  </w:style>
  <w:style w:type="character" w:customStyle="1" w:styleId="WW8Num6z6">
    <w:name w:val="WW8Num6z6"/>
    <w:rsid w:val="00FB04CE"/>
  </w:style>
  <w:style w:type="character" w:customStyle="1" w:styleId="WW8Num6z7">
    <w:name w:val="WW8Num6z7"/>
    <w:rsid w:val="00FB04CE"/>
  </w:style>
  <w:style w:type="character" w:customStyle="1" w:styleId="WW8Num6z8">
    <w:name w:val="WW8Num6z8"/>
    <w:rsid w:val="00FB04CE"/>
  </w:style>
  <w:style w:type="character" w:customStyle="1" w:styleId="WW8Num7z1">
    <w:name w:val="WW8Num7z1"/>
    <w:rsid w:val="00FB04CE"/>
  </w:style>
  <w:style w:type="character" w:customStyle="1" w:styleId="WW8Num7z2">
    <w:name w:val="WW8Num7z2"/>
    <w:rsid w:val="00FB04CE"/>
  </w:style>
  <w:style w:type="character" w:customStyle="1" w:styleId="WW8Num7z3">
    <w:name w:val="WW8Num7z3"/>
    <w:rsid w:val="00FB04CE"/>
  </w:style>
  <w:style w:type="character" w:customStyle="1" w:styleId="WW8Num7z4">
    <w:name w:val="WW8Num7z4"/>
    <w:rsid w:val="00FB04CE"/>
  </w:style>
  <w:style w:type="character" w:customStyle="1" w:styleId="WW8Num7z5">
    <w:name w:val="WW8Num7z5"/>
    <w:rsid w:val="00FB04CE"/>
  </w:style>
  <w:style w:type="character" w:customStyle="1" w:styleId="WW8Num7z6">
    <w:name w:val="WW8Num7z6"/>
    <w:rsid w:val="00FB04CE"/>
  </w:style>
  <w:style w:type="character" w:customStyle="1" w:styleId="WW8Num7z7">
    <w:name w:val="WW8Num7z7"/>
    <w:rsid w:val="00FB04CE"/>
  </w:style>
  <w:style w:type="character" w:customStyle="1" w:styleId="WW8Num7z8">
    <w:name w:val="WW8Num7z8"/>
    <w:rsid w:val="00FB04CE"/>
  </w:style>
  <w:style w:type="character" w:customStyle="1" w:styleId="WW8Num9z3">
    <w:name w:val="WW8Num9z3"/>
    <w:rsid w:val="00FB04CE"/>
  </w:style>
  <w:style w:type="character" w:customStyle="1" w:styleId="WW8Num9z4">
    <w:name w:val="WW8Num9z4"/>
    <w:rsid w:val="00FB04CE"/>
  </w:style>
  <w:style w:type="character" w:customStyle="1" w:styleId="WW8Num9z5">
    <w:name w:val="WW8Num9z5"/>
    <w:rsid w:val="00FB04CE"/>
  </w:style>
  <w:style w:type="character" w:customStyle="1" w:styleId="WW8Num9z6">
    <w:name w:val="WW8Num9z6"/>
    <w:rsid w:val="00FB04CE"/>
  </w:style>
  <w:style w:type="character" w:customStyle="1" w:styleId="WW8Num9z7">
    <w:name w:val="WW8Num9z7"/>
    <w:rsid w:val="00FB04CE"/>
  </w:style>
  <w:style w:type="character" w:customStyle="1" w:styleId="WW8Num9z8">
    <w:name w:val="WW8Num9z8"/>
    <w:rsid w:val="00FB04CE"/>
  </w:style>
  <w:style w:type="character" w:customStyle="1" w:styleId="WW8Num10z1">
    <w:name w:val="WW8Num10z1"/>
    <w:rsid w:val="00FB04CE"/>
  </w:style>
  <w:style w:type="character" w:customStyle="1" w:styleId="WW8Num10z3">
    <w:name w:val="WW8Num10z3"/>
    <w:rsid w:val="00FB04CE"/>
  </w:style>
  <w:style w:type="character" w:customStyle="1" w:styleId="WW8Num10z4">
    <w:name w:val="WW8Num10z4"/>
    <w:rsid w:val="00FB04CE"/>
  </w:style>
  <w:style w:type="character" w:customStyle="1" w:styleId="WW8Num10z5">
    <w:name w:val="WW8Num10z5"/>
    <w:rsid w:val="00FB04CE"/>
  </w:style>
  <w:style w:type="character" w:customStyle="1" w:styleId="WW8Num10z6">
    <w:name w:val="WW8Num10z6"/>
    <w:rsid w:val="00FB04CE"/>
  </w:style>
  <w:style w:type="character" w:customStyle="1" w:styleId="WW8Num10z7">
    <w:name w:val="WW8Num10z7"/>
    <w:rsid w:val="00FB04CE"/>
  </w:style>
  <w:style w:type="character" w:customStyle="1" w:styleId="WW8Num10z8">
    <w:name w:val="WW8Num10z8"/>
    <w:rsid w:val="00FB04CE"/>
  </w:style>
  <w:style w:type="character" w:customStyle="1" w:styleId="WW8Num11z3">
    <w:name w:val="WW8Num11z3"/>
    <w:rsid w:val="00FB04CE"/>
  </w:style>
  <w:style w:type="character" w:customStyle="1" w:styleId="WW8Num11z4">
    <w:name w:val="WW8Num11z4"/>
    <w:rsid w:val="00FB04CE"/>
  </w:style>
  <w:style w:type="character" w:customStyle="1" w:styleId="WW8Num11z5">
    <w:name w:val="WW8Num11z5"/>
    <w:rsid w:val="00FB04CE"/>
  </w:style>
  <w:style w:type="character" w:customStyle="1" w:styleId="WW8Num11z6">
    <w:name w:val="WW8Num11z6"/>
    <w:rsid w:val="00FB04CE"/>
  </w:style>
  <w:style w:type="character" w:customStyle="1" w:styleId="WW8Num11z7">
    <w:name w:val="WW8Num11z7"/>
    <w:rsid w:val="00FB04CE"/>
  </w:style>
  <w:style w:type="character" w:customStyle="1" w:styleId="WW8Num11z8">
    <w:name w:val="WW8Num11z8"/>
    <w:rsid w:val="00FB04CE"/>
  </w:style>
  <w:style w:type="character" w:customStyle="1" w:styleId="WW8Num12z2">
    <w:name w:val="WW8Num12z2"/>
    <w:rsid w:val="00FB04CE"/>
  </w:style>
  <w:style w:type="character" w:customStyle="1" w:styleId="WW8Num12z3">
    <w:name w:val="WW8Num12z3"/>
    <w:rsid w:val="00FB04CE"/>
  </w:style>
  <w:style w:type="character" w:customStyle="1" w:styleId="WW8Num12z4">
    <w:name w:val="WW8Num12z4"/>
    <w:rsid w:val="00FB04CE"/>
  </w:style>
  <w:style w:type="character" w:customStyle="1" w:styleId="WW8Num12z5">
    <w:name w:val="WW8Num12z5"/>
    <w:rsid w:val="00FB04CE"/>
  </w:style>
  <w:style w:type="character" w:customStyle="1" w:styleId="WW8Num12z6">
    <w:name w:val="WW8Num12z6"/>
    <w:rsid w:val="00FB04CE"/>
  </w:style>
  <w:style w:type="character" w:customStyle="1" w:styleId="WW8Num12z7">
    <w:name w:val="WW8Num12z7"/>
    <w:rsid w:val="00FB04CE"/>
  </w:style>
  <w:style w:type="character" w:customStyle="1" w:styleId="WW8Num12z8">
    <w:name w:val="WW8Num12z8"/>
    <w:rsid w:val="00FB04CE"/>
  </w:style>
  <w:style w:type="character" w:customStyle="1" w:styleId="WW8Num13z2">
    <w:name w:val="WW8Num13z2"/>
    <w:rsid w:val="00FB04CE"/>
  </w:style>
  <w:style w:type="character" w:customStyle="1" w:styleId="WW8Num13z3">
    <w:name w:val="WW8Num13z3"/>
    <w:rsid w:val="00FB04CE"/>
  </w:style>
  <w:style w:type="character" w:customStyle="1" w:styleId="WW8Num13z4">
    <w:name w:val="WW8Num13z4"/>
    <w:rsid w:val="00FB04CE"/>
  </w:style>
  <w:style w:type="character" w:customStyle="1" w:styleId="WW8Num13z5">
    <w:name w:val="WW8Num13z5"/>
    <w:rsid w:val="00FB04CE"/>
  </w:style>
  <w:style w:type="character" w:customStyle="1" w:styleId="WW8Num13z6">
    <w:name w:val="WW8Num13z6"/>
    <w:rsid w:val="00FB04CE"/>
  </w:style>
  <w:style w:type="character" w:customStyle="1" w:styleId="WW8Num13z7">
    <w:name w:val="WW8Num13z7"/>
    <w:rsid w:val="00FB04CE"/>
  </w:style>
  <w:style w:type="character" w:customStyle="1" w:styleId="WW8Num13z8">
    <w:name w:val="WW8Num13z8"/>
    <w:rsid w:val="00FB04CE"/>
  </w:style>
  <w:style w:type="character" w:customStyle="1" w:styleId="WW8Num15z1">
    <w:name w:val="WW8Num15z1"/>
    <w:rsid w:val="00FB04CE"/>
  </w:style>
  <w:style w:type="character" w:customStyle="1" w:styleId="WW8Num15z2">
    <w:name w:val="WW8Num15z2"/>
    <w:rsid w:val="00FB04CE"/>
  </w:style>
  <w:style w:type="character" w:customStyle="1" w:styleId="WW8Num15z3">
    <w:name w:val="WW8Num15z3"/>
    <w:rsid w:val="00FB04CE"/>
  </w:style>
  <w:style w:type="character" w:customStyle="1" w:styleId="WW8Num15z4">
    <w:name w:val="WW8Num15z4"/>
    <w:rsid w:val="00FB04CE"/>
  </w:style>
  <w:style w:type="character" w:customStyle="1" w:styleId="WW8Num15z5">
    <w:name w:val="WW8Num15z5"/>
    <w:rsid w:val="00FB04CE"/>
  </w:style>
  <w:style w:type="character" w:customStyle="1" w:styleId="WW8Num15z6">
    <w:name w:val="WW8Num15z6"/>
    <w:rsid w:val="00FB04CE"/>
  </w:style>
  <w:style w:type="character" w:customStyle="1" w:styleId="WW8Num15z7">
    <w:name w:val="WW8Num15z7"/>
    <w:rsid w:val="00FB04CE"/>
  </w:style>
  <w:style w:type="character" w:customStyle="1" w:styleId="WW8Num15z8">
    <w:name w:val="WW8Num15z8"/>
    <w:rsid w:val="00FB04CE"/>
  </w:style>
  <w:style w:type="character" w:customStyle="1" w:styleId="WW8Num16z1">
    <w:name w:val="WW8Num16z1"/>
    <w:rsid w:val="00FB04CE"/>
  </w:style>
  <w:style w:type="character" w:customStyle="1" w:styleId="WW8Num16z2">
    <w:name w:val="WW8Num16z2"/>
    <w:rsid w:val="00FB04CE"/>
    <w:rPr>
      <w:rFonts w:hint="default"/>
    </w:rPr>
  </w:style>
  <w:style w:type="character" w:customStyle="1" w:styleId="WW8Num16z3">
    <w:name w:val="WW8Num16z3"/>
    <w:rsid w:val="00FB04CE"/>
  </w:style>
  <w:style w:type="character" w:customStyle="1" w:styleId="WW8Num16z4">
    <w:name w:val="WW8Num16z4"/>
    <w:rsid w:val="00FB04CE"/>
  </w:style>
  <w:style w:type="character" w:customStyle="1" w:styleId="WW8Num16z5">
    <w:name w:val="WW8Num16z5"/>
    <w:rsid w:val="00FB04CE"/>
  </w:style>
  <w:style w:type="character" w:customStyle="1" w:styleId="WW8Num16z6">
    <w:name w:val="WW8Num16z6"/>
    <w:rsid w:val="00FB04CE"/>
  </w:style>
  <w:style w:type="character" w:customStyle="1" w:styleId="WW8Num16z7">
    <w:name w:val="WW8Num16z7"/>
    <w:rsid w:val="00FB04CE"/>
  </w:style>
  <w:style w:type="character" w:customStyle="1" w:styleId="WW8Num16z8">
    <w:name w:val="WW8Num16z8"/>
    <w:rsid w:val="00FB04CE"/>
  </w:style>
  <w:style w:type="character" w:customStyle="1" w:styleId="WW8Num18z2">
    <w:name w:val="WW8Num18z2"/>
    <w:rsid w:val="00FB04CE"/>
  </w:style>
  <w:style w:type="character" w:customStyle="1" w:styleId="WW8Num18z3">
    <w:name w:val="WW8Num18z3"/>
    <w:rsid w:val="00FB04CE"/>
  </w:style>
  <w:style w:type="character" w:customStyle="1" w:styleId="WW8Num18z4">
    <w:name w:val="WW8Num18z4"/>
    <w:rsid w:val="00FB04CE"/>
  </w:style>
  <w:style w:type="character" w:customStyle="1" w:styleId="WW8Num18z5">
    <w:name w:val="WW8Num18z5"/>
    <w:rsid w:val="00FB04CE"/>
  </w:style>
  <w:style w:type="character" w:customStyle="1" w:styleId="WW8Num18z6">
    <w:name w:val="WW8Num18z6"/>
    <w:rsid w:val="00FB04CE"/>
  </w:style>
  <w:style w:type="character" w:customStyle="1" w:styleId="WW8Num18z7">
    <w:name w:val="WW8Num18z7"/>
    <w:rsid w:val="00FB04CE"/>
  </w:style>
  <w:style w:type="character" w:customStyle="1" w:styleId="WW8Num18z8">
    <w:name w:val="WW8Num18z8"/>
    <w:rsid w:val="00FB04CE"/>
  </w:style>
  <w:style w:type="character" w:customStyle="1" w:styleId="WW8Num20z2">
    <w:name w:val="WW8Num20z2"/>
    <w:rsid w:val="00FB04CE"/>
  </w:style>
  <w:style w:type="character" w:customStyle="1" w:styleId="WW8Num20z3">
    <w:name w:val="WW8Num20z3"/>
    <w:rsid w:val="00FB04CE"/>
  </w:style>
  <w:style w:type="character" w:customStyle="1" w:styleId="WW8Num20z4">
    <w:name w:val="WW8Num20z4"/>
    <w:rsid w:val="00FB04CE"/>
  </w:style>
  <w:style w:type="character" w:customStyle="1" w:styleId="WW8Num20z5">
    <w:name w:val="WW8Num20z5"/>
    <w:rsid w:val="00FB04CE"/>
  </w:style>
  <w:style w:type="character" w:customStyle="1" w:styleId="WW8Num20z6">
    <w:name w:val="WW8Num20z6"/>
    <w:rsid w:val="00FB04CE"/>
  </w:style>
  <w:style w:type="character" w:customStyle="1" w:styleId="WW8Num20z7">
    <w:name w:val="WW8Num20z7"/>
    <w:rsid w:val="00FB04CE"/>
  </w:style>
  <w:style w:type="character" w:customStyle="1" w:styleId="WW8Num20z8">
    <w:name w:val="WW8Num20z8"/>
    <w:rsid w:val="00FB04CE"/>
  </w:style>
  <w:style w:type="character" w:customStyle="1" w:styleId="WW8Num22z1">
    <w:name w:val="WW8Num22z1"/>
    <w:rsid w:val="00FB04CE"/>
  </w:style>
  <w:style w:type="character" w:customStyle="1" w:styleId="WW8Num22z2">
    <w:name w:val="WW8Num22z2"/>
    <w:rsid w:val="00FB04CE"/>
    <w:rPr>
      <w:rFonts w:hint="default"/>
    </w:rPr>
  </w:style>
  <w:style w:type="character" w:customStyle="1" w:styleId="WW8Num22z3">
    <w:name w:val="WW8Num22z3"/>
    <w:rsid w:val="00FB04CE"/>
  </w:style>
  <w:style w:type="character" w:customStyle="1" w:styleId="WW8Num22z4">
    <w:name w:val="WW8Num22z4"/>
    <w:rsid w:val="00FB04CE"/>
  </w:style>
  <w:style w:type="character" w:customStyle="1" w:styleId="WW8Num22z5">
    <w:name w:val="WW8Num22z5"/>
    <w:rsid w:val="00FB04CE"/>
  </w:style>
  <w:style w:type="character" w:customStyle="1" w:styleId="WW8Num22z6">
    <w:name w:val="WW8Num22z6"/>
    <w:rsid w:val="00FB04CE"/>
  </w:style>
  <w:style w:type="character" w:customStyle="1" w:styleId="WW8Num22z7">
    <w:name w:val="WW8Num22z7"/>
    <w:rsid w:val="00FB04CE"/>
  </w:style>
  <w:style w:type="character" w:customStyle="1" w:styleId="WW8Num22z8">
    <w:name w:val="WW8Num22z8"/>
    <w:rsid w:val="00FB04CE"/>
  </w:style>
  <w:style w:type="character" w:customStyle="1" w:styleId="WW8Num23z1">
    <w:name w:val="WW8Num23z1"/>
    <w:rsid w:val="00FB04CE"/>
  </w:style>
  <w:style w:type="character" w:customStyle="1" w:styleId="WW8Num23z2">
    <w:name w:val="WW8Num23z2"/>
    <w:rsid w:val="00FB04CE"/>
  </w:style>
  <w:style w:type="character" w:customStyle="1" w:styleId="WW8Num23z3">
    <w:name w:val="WW8Num23z3"/>
    <w:rsid w:val="00FB04CE"/>
  </w:style>
  <w:style w:type="character" w:customStyle="1" w:styleId="WW8Num23z4">
    <w:name w:val="WW8Num23z4"/>
    <w:rsid w:val="00FB04CE"/>
  </w:style>
  <w:style w:type="character" w:customStyle="1" w:styleId="WW8Num23z5">
    <w:name w:val="WW8Num23z5"/>
    <w:rsid w:val="00FB04CE"/>
  </w:style>
  <w:style w:type="character" w:customStyle="1" w:styleId="WW8Num23z6">
    <w:name w:val="WW8Num23z6"/>
    <w:rsid w:val="00FB04CE"/>
  </w:style>
  <w:style w:type="character" w:customStyle="1" w:styleId="WW8Num23z7">
    <w:name w:val="WW8Num23z7"/>
    <w:rsid w:val="00FB04CE"/>
  </w:style>
  <w:style w:type="character" w:customStyle="1" w:styleId="WW8Num23z8">
    <w:name w:val="WW8Num23z8"/>
    <w:rsid w:val="00FB04CE"/>
  </w:style>
  <w:style w:type="character" w:customStyle="1" w:styleId="WW8Num25z2">
    <w:name w:val="WW8Num25z2"/>
    <w:rsid w:val="00FB04CE"/>
  </w:style>
  <w:style w:type="character" w:customStyle="1" w:styleId="WW8Num25z3">
    <w:name w:val="WW8Num25z3"/>
    <w:rsid w:val="00FB04CE"/>
  </w:style>
  <w:style w:type="character" w:customStyle="1" w:styleId="WW8Num25z4">
    <w:name w:val="WW8Num25z4"/>
    <w:rsid w:val="00FB04CE"/>
  </w:style>
  <w:style w:type="character" w:customStyle="1" w:styleId="WW8Num25z5">
    <w:name w:val="WW8Num25z5"/>
    <w:rsid w:val="00FB04CE"/>
  </w:style>
  <w:style w:type="character" w:customStyle="1" w:styleId="WW8Num25z6">
    <w:name w:val="WW8Num25z6"/>
    <w:rsid w:val="00FB04CE"/>
  </w:style>
  <w:style w:type="character" w:customStyle="1" w:styleId="WW8Num25z7">
    <w:name w:val="WW8Num25z7"/>
    <w:rsid w:val="00FB04CE"/>
  </w:style>
  <w:style w:type="character" w:customStyle="1" w:styleId="WW8Num25z8">
    <w:name w:val="WW8Num25z8"/>
    <w:rsid w:val="00FB04CE"/>
  </w:style>
  <w:style w:type="character" w:customStyle="1" w:styleId="WW8Num26z1">
    <w:name w:val="WW8Num26z1"/>
    <w:rsid w:val="00FB04CE"/>
  </w:style>
  <w:style w:type="character" w:customStyle="1" w:styleId="WW8Num26z2">
    <w:name w:val="WW8Num26z2"/>
    <w:rsid w:val="00FB04CE"/>
  </w:style>
  <w:style w:type="character" w:customStyle="1" w:styleId="WW8Num26z3">
    <w:name w:val="WW8Num26z3"/>
    <w:rsid w:val="00FB04CE"/>
  </w:style>
  <w:style w:type="character" w:customStyle="1" w:styleId="WW8Num26z4">
    <w:name w:val="WW8Num26z4"/>
    <w:rsid w:val="00FB04CE"/>
  </w:style>
  <w:style w:type="character" w:customStyle="1" w:styleId="WW8Num26z5">
    <w:name w:val="WW8Num26z5"/>
    <w:rsid w:val="00FB04CE"/>
  </w:style>
  <w:style w:type="character" w:customStyle="1" w:styleId="WW8Num26z6">
    <w:name w:val="WW8Num26z6"/>
    <w:rsid w:val="00FB04CE"/>
  </w:style>
  <w:style w:type="character" w:customStyle="1" w:styleId="WW8Num26z7">
    <w:name w:val="WW8Num26z7"/>
    <w:rsid w:val="00FB04CE"/>
  </w:style>
  <w:style w:type="character" w:customStyle="1" w:styleId="WW8Num26z8">
    <w:name w:val="WW8Num26z8"/>
    <w:rsid w:val="00FB04CE"/>
  </w:style>
  <w:style w:type="character" w:customStyle="1" w:styleId="WW8Num27z1">
    <w:name w:val="WW8Num27z1"/>
    <w:rsid w:val="00FB04CE"/>
  </w:style>
  <w:style w:type="character" w:customStyle="1" w:styleId="WW8Num27z2">
    <w:name w:val="WW8Num27z2"/>
    <w:rsid w:val="00FB04CE"/>
  </w:style>
  <w:style w:type="character" w:customStyle="1" w:styleId="WW8Num27z3">
    <w:name w:val="WW8Num27z3"/>
    <w:rsid w:val="00FB04CE"/>
  </w:style>
  <w:style w:type="character" w:customStyle="1" w:styleId="WW8Num27z4">
    <w:name w:val="WW8Num27z4"/>
    <w:rsid w:val="00FB04CE"/>
  </w:style>
  <w:style w:type="character" w:customStyle="1" w:styleId="WW8Num27z5">
    <w:name w:val="WW8Num27z5"/>
    <w:rsid w:val="00FB04CE"/>
  </w:style>
  <w:style w:type="character" w:customStyle="1" w:styleId="WW8Num27z6">
    <w:name w:val="WW8Num27z6"/>
    <w:rsid w:val="00FB04CE"/>
  </w:style>
  <w:style w:type="character" w:customStyle="1" w:styleId="WW8Num27z7">
    <w:name w:val="WW8Num27z7"/>
    <w:rsid w:val="00FB04CE"/>
  </w:style>
  <w:style w:type="character" w:customStyle="1" w:styleId="WW8Num27z8">
    <w:name w:val="WW8Num27z8"/>
    <w:rsid w:val="00FB04CE"/>
  </w:style>
  <w:style w:type="character" w:customStyle="1" w:styleId="WW8Num28z1">
    <w:name w:val="WW8Num28z1"/>
    <w:rsid w:val="00FB04CE"/>
    <w:rPr>
      <w:rFonts w:ascii="Wingdings" w:hAnsi="Wingdings" w:cs="Wingdings" w:hint="default"/>
    </w:rPr>
  </w:style>
  <w:style w:type="character" w:customStyle="1" w:styleId="WW8Num29z2">
    <w:name w:val="WW8Num29z2"/>
    <w:rsid w:val="00FB04CE"/>
  </w:style>
  <w:style w:type="character" w:customStyle="1" w:styleId="WW8Num29z3">
    <w:name w:val="WW8Num29z3"/>
    <w:rsid w:val="00FB04CE"/>
  </w:style>
  <w:style w:type="character" w:customStyle="1" w:styleId="WW8Num29z4">
    <w:name w:val="WW8Num29z4"/>
    <w:rsid w:val="00FB04CE"/>
  </w:style>
  <w:style w:type="character" w:customStyle="1" w:styleId="WW8Num29z5">
    <w:name w:val="WW8Num29z5"/>
    <w:rsid w:val="00FB04CE"/>
  </w:style>
  <w:style w:type="character" w:customStyle="1" w:styleId="WW8Num29z6">
    <w:name w:val="WW8Num29z6"/>
    <w:rsid w:val="00FB04CE"/>
  </w:style>
  <w:style w:type="character" w:customStyle="1" w:styleId="WW8Num29z7">
    <w:name w:val="WW8Num29z7"/>
    <w:rsid w:val="00FB04CE"/>
  </w:style>
  <w:style w:type="character" w:customStyle="1" w:styleId="WW8Num29z8">
    <w:name w:val="WW8Num29z8"/>
    <w:rsid w:val="00FB04CE"/>
  </w:style>
  <w:style w:type="character" w:customStyle="1" w:styleId="WW8Num30z1">
    <w:name w:val="WW8Num30z1"/>
    <w:rsid w:val="00FB04CE"/>
  </w:style>
  <w:style w:type="character" w:customStyle="1" w:styleId="WW8Num30z2">
    <w:name w:val="WW8Num30z2"/>
    <w:rsid w:val="00FB04CE"/>
  </w:style>
  <w:style w:type="character" w:customStyle="1" w:styleId="WW8Num30z3">
    <w:name w:val="WW8Num30z3"/>
    <w:rsid w:val="00FB04CE"/>
  </w:style>
  <w:style w:type="character" w:customStyle="1" w:styleId="WW8Num30z4">
    <w:name w:val="WW8Num30z4"/>
    <w:rsid w:val="00FB04CE"/>
  </w:style>
  <w:style w:type="character" w:customStyle="1" w:styleId="WW8Num30z5">
    <w:name w:val="WW8Num30z5"/>
    <w:rsid w:val="00FB04CE"/>
  </w:style>
  <w:style w:type="character" w:customStyle="1" w:styleId="WW8Num30z6">
    <w:name w:val="WW8Num30z6"/>
    <w:rsid w:val="00FB04CE"/>
  </w:style>
  <w:style w:type="character" w:customStyle="1" w:styleId="WW8Num30z7">
    <w:name w:val="WW8Num30z7"/>
    <w:rsid w:val="00FB04CE"/>
  </w:style>
  <w:style w:type="character" w:customStyle="1" w:styleId="WW8Num30z8">
    <w:name w:val="WW8Num30z8"/>
    <w:rsid w:val="00FB04CE"/>
  </w:style>
  <w:style w:type="character" w:customStyle="1" w:styleId="WW8Num31z1">
    <w:name w:val="WW8Num31z1"/>
    <w:rsid w:val="00FB04CE"/>
  </w:style>
  <w:style w:type="character" w:customStyle="1" w:styleId="WW8Num31z2">
    <w:name w:val="WW8Num31z2"/>
    <w:rsid w:val="00FB04CE"/>
  </w:style>
  <w:style w:type="character" w:customStyle="1" w:styleId="WW8Num31z3">
    <w:name w:val="WW8Num31z3"/>
    <w:rsid w:val="00FB04CE"/>
  </w:style>
  <w:style w:type="character" w:customStyle="1" w:styleId="WW8Num31z4">
    <w:name w:val="WW8Num31z4"/>
    <w:rsid w:val="00FB04CE"/>
  </w:style>
  <w:style w:type="character" w:customStyle="1" w:styleId="WW8Num31z5">
    <w:name w:val="WW8Num31z5"/>
    <w:rsid w:val="00FB04CE"/>
  </w:style>
  <w:style w:type="character" w:customStyle="1" w:styleId="WW8Num31z6">
    <w:name w:val="WW8Num31z6"/>
    <w:rsid w:val="00FB04CE"/>
  </w:style>
  <w:style w:type="character" w:customStyle="1" w:styleId="WW8Num31z7">
    <w:name w:val="WW8Num31z7"/>
    <w:rsid w:val="00FB04CE"/>
  </w:style>
  <w:style w:type="character" w:customStyle="1" w:styleId="WW8Num31z8">
    <w:name w:val="WW8Num31z8"/>
    <w:rsid w:val="00FB04CE"/>
  </w:style>
  <w:style w:type="character" w:customStyle="1" w:styleId="WW8Num33z1">
    <w:name w:val="WW8Num33z1"/>
    <w:rsid w:val="00FB04CE"/>
  </w:style>
  <w:style w:type="character" w:customStyle="1" w:styleId="WW8Num33z2">
    <w:name w:val="WW8Num33z2"/>
    <w:rsid w:val="00FB04CE"/>
  </w:style>
  <w:style w:type="character" w:customStyle="1" w:styleId="WW8Num33z3">
    <w:name w:val="WW8Num33z3"/>
    <w:rsid w:val="00FB04CE"/>
  </w:style>
  <w:style w:type="character" w:customStyle="1" w:styleId="WW8Num33z4">
    <w:name w:val="WW8Num33z4"/>
    <w:rsid w:val="00FB04CE"/>
  </w:style>
  <w:style w:type="character" w:customStyle="1" w:styleId="WW8Num33z5">
    <w:name w:val="WW8Num33z5"/>
    <w:rsid w:val="00FB04CE"/>
  </w:style>
  <w:style w:type="character" w:customStyle="1" w:styleId="WW8Num33z6">
    <w:name w:val="WW8Num33z6"/>
    <w:rsid w:val="00FB04CE"/>
  </w:style>
  <w:style w:type="character" w:customStyle="1" w:styleId="WW8Num33z7">
    <w:name w:val="WW8Num33z7"/>
    <w:rsid w:val="00FB04CE"/>
  </w:style>
  <w:style w:type="character" w:customStyle="1" w:styleId="WW8Num33z8">
    <w:name w:val="WW8Num33z8"/>
    <w:rsid w:val="00FB04CE"/>
  </w:style>
  <w:style w:type="character" w:customStyle="1" w:styleId="WW8Num34z1">
    <w:name w:val="WW8Num34z1"/>
    <w:rsid w:val="00FB04CE"/>
  </w:style>
  <w:style w:type="character" w:customStyle="1" w:styleId="WW8Num34z2">
    <w:name w:val="WW8Num34z2"/>
    <w:rsid w:val="00FB04CE"/>
  </w:style>
  <w:style w:type="character" w:customStyle="1" w:styleId="WW8Num34z3">
    <w:name w:val="WW8Num34z3"/>
    <w:rsid w:val="00FB04CE"/>
  </w:style>
  <w:style w:type="character" w:customStyle="1" w:styleId="WW8Num34z4">
    <w:name w:val="WW8Num34z4"/>
    <w:rsid w:val="00FB04CE"/>
  </w:style>
  <w:style w:type="character" w:customStyle="1" w:styleId="WW8Num34z5">
    <w:name w:val="WW8Num34z5"/>
    <w:rsid w:val="00FB04CE"/>
  </w:style>
  <w:style w:type="character" w:customStyle="1" w:styleId="WW8Num34z6">
    <w:name w:val="WW8Num34z6"/>
    <w:rsid w:val="00FB04CE"/>
  </w:style>
  <w:style w:type="character" w:customStyle="1" w:styleId="WW8Num34z7">
    <w:name w:val="WW8Num34z7"/>
    <w:rsid w:val="00FB04CE"/>
  </w:style>
  <w:style w:type="character" w:customStyle="1" w:styleId="WW8Num34z8">
    <w:name w:val="WW8Num34z8"/>
    <w:rsid w:val="00FB04CE"/>
  </w:style>
  <w:style w:type="character" w:customStyle="1" w:styleId="WW8Num35z2">
    <w:name w:val="WW8Num35z2"/>
    <w:rsid w:val="00FB04CE"/>
  </w:style>
  <w:style w:type="character" w:customStyle="1" w:styleId="WW8Num35z3">
    <w:name w:val="WW8Num35z3"/>
    <w:rsid w:val="00FB04CE"/>
  </w:style>
  <w:style w:type="character" w:customStyle="1" w:styleId="WW8Num35z4">
    <w:name w:val="WW8Num35z4"/>
    <w:rsid w:val="00FB04CE"/>
  </w:style>
  <w:style w:type="character" w:customStyle="1" w:styleId="WW8Num35z5">
    <w:name w:val="WW8Num35z5"/>
    <w:rsid w:val="00FB04CE"/>
  </w:style>
  <w:style w:type="character" w:customStyle="1" w:styleId="WW8Num35z6">
    <w:name w:val="WW8Num35z6"/>
    <w:rsid w:val="00FB04CE"/>
  </w:style>
  <w:style w:type="character" w:customStyle="1" w:styleId="WW8Num35z7">
    <w:name w:val="WW8Num35z7"/>
    <w:rsid w:val="00FB04CE"/>
  </w:style>
  <w:style w:type="character" w:customStyle="1" w:styleId="WW8Num35z8">
    <w:name w:val="WW8Num35z8"/>
    <w:rsid w:val="00FB04CE"/>
  </w:style>
  <w:style w:type="character" w:customStyle="1" w:styleId="WW8Num38z1">
    <w:name w:val="WW8Num38z1"/>
    <w:rsid w:val="00FB04CE"/>
  </w:style>
  <w:style w:type="character" w:customStyle="1" w:styleId="WW8Num38z2">
    <w:name w:val="WW8Num38z2"/>
    <w:rsid w:val="00FB04CE"/>
  </w:style>
  <w:style w:type="character" w:customStyle="1" w:styleId="WW8Num38z3">
    <w:name w:val="WW8Num38z3"/>
    <w:rsid w:val="00FB04CE"/>
  </w:style>
  <w:style w:type="character" w:customStyle="1" w:styleId="WW8Num38z4">
    <w:name w:val="WW8Num38z4"/>
    <w:rsid w:val="00FB04CE"/>
  </w:style>
  <w:style w:type="character" w:customStyle="1" w:styleId="WW8Num38z5">
    <w:name w:val="WW8Num38z5"/>
    <w:rsid w:val="00FB04CE"/>
  </w:style>
  <w:style w:type="character" w:customStyle="1" w:styleId="WW8Num38z6">
    <w:name w:val="WW8Num38z6"/>
    <w:rsid w:val="00FB04CE"/>
  </w:style>
  <w:style w:type="character" w:customStyle="1" w:styleId="WW8Num38z7">
    <w:name w:val="WW8Num38z7"/>
    <w:rsid w:val="00FB04CE"/>
  </w:style>
  <w:style w:type="character" w:customStyle="1" w:styleId="WW8Num38z8">
    <w:name w:val="WW8Num38z8"/>
    <w:rsid w:val="00FB04CE"/>
  </w:style>
  <w:style w:type="character" w:customStyle="1" w:styleId="23">
    <w:name w:val="本文 2 字元"/>
    <w:rsid w:val="00FB04CE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aff3">
    <w:name w:val="註釋標題 字元"/>
    <w:uiPriority w:val="99"/>
    <w:rsid w:val="00FB04CE"/>
    <w:rPr>
      <w:rFonts w:ascii="新細明體" w:hAnsi="新細明體" w:cs="新細明體"/>
      <w:sz w:val="24"/>
      <w:szCs w:val="24"/>
    </w:rPr>
  </w:style>
  <w:style w:type="character" w:customStyle="1" w:styleId="aff4">
    <w:name w:val="結語 字元"/>
    <w:uiPriority w:val="99"/>
    <w:rsid w:val="00FB04CE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ff5">
    <w:name w:val="日期 字元"/>
    <w:rsid w:val="00FB04CE"/>
    <w:rPr>
      <w:sz w:val="24"/>
      <w:szCs w:val="24"/>
    </w:rPr>
  </w:style>
  <w:style w:type="character" w:customStyle="1" w:styleId="aff6">
    <w:name w:val="純文字 字元"/>
    <w:rsid w:val="00FB04CE"/>
    <w:rPr>
      <w:rFonts w:ascii="細明體" w:eastAsia="細明體" w:hAnsi="細明體" w:cs="Courier New"/>
      <w:sz w:val="24"/>
      <w:lang w:val="x-none"/>
    </w:rPr>
  </w:style>
  <w:style w:type="character" w:customStyle="1" w:styleId="1d">
    <w:name w:val="分項細目1 字元"/>
    <w:rsid w:val="00FB04CE"/>
    <w:rPr>
      <w:rFonts w:eastAsia="標楷體"/>
      <w:kern w:val="1"/>
      <w:sz w:val="24"/>
      <w:szCs w:val="24"/>
      <w:lang w:val="x-none"/>
    </w:rPr>
  </w:style>
  <w:style w:type="character" w:customStyle="1" w:styleId="fontremarksbboldgray">
    <w:name w:val="font_remarks_b_bold_gray"/>
    <w:rsid w:val="00FB04CE"/>
  </w:style>
  <w:style w:type="character" w:customStyle="1" w:styleId="24">
    <w:name w:val="本文第一層縮排 2 字元"/>
    <w:rsid w:val="00FB04CE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sid w:val="00FB04CE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FB04CE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25">
    <w:name w:val="Body Text 2"/>
    <w:basedOn w:val="a0"/>
    <w:link w:val="210"/>
    <w:rsid w:val="00FB04CE"/>
    <w:pPr>
      <w:widowControl/>
      <w:suppressAutoHyphens/>
      <w:spacing w:after="120" w:line="480" w:lineRule="auto"/>
    </w:pPr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character" w:customStyle="1" w:styleId="210">
    <w:name w:val="本文 2 字元1"/>
    <w:basedOn w:val="a2"/>
    <w:link w:val="25"/>
    <w:rsid w:val="00FB04CE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paragraph" w:styleId="26">
    <w:name w:val="Body Text Indent 2"/>
    <w:basedOn w:val="a0"/>
    <w:link w:val="27"/>
    <w:rsid w:val="00FB04CE"/>
    <w:pPr>
      <w:widowControl/>
      <w:suppressAutoHyphens/>
      <w:spacing w:after="120" w:line="480" w:lineRule="auto"/>
      <w:ind w:left="480"/>
    </w:pPr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character" w:customStyle="1" w:styleId="27">
    <w:name w:val="本文縮排 2 字元"/>
    <w:basedOn w:val="a2"/>
    <w:link w:val="26"/>
    <w:rsid w:val="00FB04CE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paragraph" w:customStyle="1" w:styleId="font0">
    <w:name w:val="font0"/>
    <w:basedOn w:val="a0"/>
    <w:rsid w:val="00FB04CE"/>
    <w:pPr>
      <w:widowControl/>
      <w:suppressAutoHyphens/>
      <w:spacing w:before="280" w:after="280"/>
    </w:pPr>
    <w:rPr>
      <w:rFonts w:ascii="新細明體" w:eastAsia="新細明體" w:hAnsi="新細明體" w:cs="Arial Unicode MS" w:hint="eastAsia"/>
      <w:kern w:val="1"/>
      <w:szCs w:val="24"/>
    </w:rPr>
  </w:style>
  <w:style w:type="paragraph" w:styleId="aff7">
    <w:name w:val="Note Heading"/>
    <w:basedOn w:val="a0"/>
    <w:next w:val="a0"/>
    <w:link w:val="1e"/>
    <w:rsid w:val="00FB04CE"/>
    <w:pPr>
      <w:widowControl/>
      <w:suppressAutoHyphens/>
      <w:jc w:val="center"/>
    </w:pPr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character" w:customStyle="1" w:styleId="1e">
    <w:name w:val="註釋標題 字元1"/>
    <w:basedOn w:val="a2"/>
    <w:link w:val="aff7"/>
    <w:rsid w:val="00FB04CE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  <w:style w:type="paragraph" w:styleId="aff8">
    <w:name w:val="Closing"/>
    <w:basedOn w:val="a0"/>
    <w:link w:val="1f"/>
    <w:rsid w:val="00FB04CE"/>
    <w:pPr>
      <w:widowControl/>
      <w:suppressAutoHyphens/>
      <w:ind w:left="100"/>
    </w:pPr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1f">
    <w:name w:val="結語 字元1"/>
    <w:basedOn w:val="a2"/>
    <w:link w:val="aff8"/>
    <w:rsid w:val="00FB04CE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f9">
    <w:name w:val="Date"/>
    <w:basedOn w:val="a0"/>
    <w:next w:val="a0"/>
    <w:link w:val="1f0"/>
    <w:rsid w:val="00FB04CE"/>
    <w:pPr>
      <w:widowControl/>
      <w:suppressAutoHyphens/>
      <w:jc w:val="right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f0">
    <w:name w:val="日期 字元1"/>
    <w:basedOn w:val="a2"/>
    <w:link w:val="aff9"/>
    <w:rsid w:val="00FB04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a">
    <w:name w:val="字元"/>
    <w:basedOn w:val="a0"/>
    <w:rsid w:val="00FB04CE"/>
    <w:pPr>
      <w:widowControl/>
      <w:suppressAutoHyphens/>
      <w:spacing w:after="160" w:line="240" w:lineRule="exact"/>
    </w:pPr>
    <w:rPr>
      <w:rFonts w:ascii="Tahoma" w:eastAsia="新細明體" w:hAnsi="Tahoma" w:cs="Times New Roman"/>
      <w:kern w:val="0"/>
      <w:sz w:val="20"/>
      <w:szCs w:val="20"/>
    </w:rPr>
  </w:style>
  <w:style w:type="paragraph" w:styleId="affb">
    <w:name w:val="Plain Text"/>
    <w:basedOn w:val="a0"/>
    <w:link w:val="1f1"/>
    <w:rsid w:val="00FB04CE"/>
    <w:pPr>
      <w:suppressAutoHyphens/>
      <w:spacing w:line="360" w:lineRule="atLeast"/>
      <w:textAlignment w:val="baseline"/>
    </w:pPr>
    <w:rPr>
      <w:rFonts w:ascii="細明體" w:eastAsia="細明體" w:hAnsi="細明體" w:cs="Times New Roman"/>
      <w:kern w:val="0"/>
      <w:sz w:val="20"/>
      <w:szCs w:val="20"/>
      <w:lang w:val="x-none" w:eastAsia="x-none"/>
    </w:rPr>
  </w:style>
  <w:style w:type="character" w:customStyle="1" w:styleId="1f1">
    <w:name w:val="純文字 字元1"/>
    <w:basedOn w:val="a2"/>
    <w:link w:val="affb"/>
    <w:rsid w:val="00FB04CE"/>
    <w:rPr>
      <w:rFonts w:ascii="細明體" w:eastAsia="細明體" w:hAnsi="細明體" w:cs="Times New Roman"/>
      <w:kern w:val="0"/>
      <w:sz w:val="20"/>
      <w:szCs w:val="20"/>
      <w:lang w:val="x-none" w:eastAsia="x-none"/>
    </w:rPr>
  </w:style>
  <w:style w:type="paragraph" w:customStyle="1" w:styleId="1f2">
    <w:name w:val="分項細目1"/>
    <w:basedOn w:val="a0"/>
    <w:rsid w:val="00FB04CE"/>
    <w:pPr>
      <w:suppressAutoHyphens/>
      <w:snapToGrid w:val="0"/>
      <w:ind w:left="507" w:hanging="332"/>
    </w:pPr>
    <w:rPr>
      <w:rFonts w:ascii="Times New Roman" w:eastAsia="標楷體" w:hAnsi="Times New Roman" w:cs="Times New Roman"/>
      <w:kern w:val="1"/>
      <w:szCs w:val="24"/>
      <w:lang w:val="x-none"/>
    </w:rPr>
  </w:style>
  <w:style w:type="paragraph" w:styleId="28">
    <w:name w:val="List 2"/>
    <w:basedOn w:val="a0"/>
    <w:rsid w:val="00FB04C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32">
    <w:name w:val="List 3"/>
    <w:basedOn w:val="a0"/>
    <w:rsid w:val="00FB04C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4">
    <w:name w:val="List 4"/>
    <w:basedOn w:val="a0"/>
    <w:rsid w:val="00FB04C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50">
    <w:name w:val="List 5"/>
    <w:basedOn w:val="a0"/>
    <w:rsid w:val="00FB04C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a">
    <w:name w:val="List Bullet"/>
    <w:basedOn w:val="a0"/>
    <w:rsid w:val="00FB04CE"/>
    <w:pPr>
      <w:widowControl/>
      <w:numPr>
        <w:numId w:val="3"/>
      </w:numPr>
      <w:suppressAutoHyphens/>
    </w:pPr>
    <w:rPr>
      <w:rFonts w:ascii="Times New Roman" w:eastAsia="新細明體" w:hAnsi="Times New Roman" w:cs="Times New Roman"/>
      <w:kern w:val="0"/>
      <w:szCs w:val="24"/>
    </w:rPr>
  </w:style>
  <w:style w:type="paragraph" w:styleId="5">
    <w:name w:val="List Bullet 5"/>
    <w:basedOn w:val="a0"/>
    <w:rsid w:val="00FB04CE"/>
    <w:pPr>
      <w:widowControl/>
      <w:numPr>
        <w:numId w:val="2"/>
      </w:numPr>
      <w:suppressAutoHyphens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WW-10">
    <w:name w:val="WW-標號1"/>
    <w:basedOn w:val="a0"/>
    <w:next w:val="a0"/>
    <w:rsid w:val="00FB04CE"/>
    <w:pPr>
      <w:widowControl/>
      <w:suppressAutoHyphens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29">
    <w:name w:val="Body Text First Indent 2"/>
    <w:basedOn w:val="aff0"/>
    <w:link w:val="211"/>
    <w:rsid w:val="00FB04CE"/>
    <w:pPr>
      <w:widowControl/>
      <w:spacing w:after="120" w:line="240" w:lineRule="auto"/>
      <w:ind w:left="480" w:firstLine="210"/>
      <w:textAlignment w:val="auto"/>
    </w:pPr>
    <w:rPr>
      <w:rFonts w:ascii="新細明體" w:hAnsi="新細明體"/>
      <w:kern w:val="0"/>
    </w:rPr>
  </w:style>
  <w:style w:type="character" w:customStyle="1" w:styleId="211">
    <w:name w:val="本文第一層縮排 2 字元1"/>
    <w:basedOn w:val="1c"/>
    <w:link w:val="29"/>
    <w:rsid w:val="00FB04CE"/>
    <w:rPr>
      <w:rFonts w:ascii="新細明體" w:eastAsia="標楷體" w:hAnsi="新細明體" w:cs="Times New Roman"/>
      <w:kern w:val="0"/>
      <w:sz w:val="28"/>
      <w:szCs w:val="24"/>
      <w:lang w:val="x-none" w:eastAsia="x-none"/>
    </w:rPr>
  </w:style>
  <w:style w:type="table" w:customStyle="1" w:styleId="1f3">
    <w:name w:val="表格格線1"/>
    <w:basedOn w:val="a3"/>
    <w:next w:val="aff2"/>
    <w:uiPriority w:val="59"/>
    <w:rsid w:val="00FB04C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0"/>
    <w:rsid w:val="00FB04CE"/>
    <w:pPr>
      <w:suppressAutoHyphens/>
      <w:spacing w:line="500" w:lineRule="exact"/>
    </w:pPr>
    <w:rPr>
      <w:rFonts w:ascii="Times New Roman" w:eastAsia="新細明體" w:hAnsi="Times New Roman" w:cs="Times New Roman"/>
      <w:kern w:val="1"/>
      <w:szCs w:val="24"/>
    </w:rPr>
  </w:style>
  <w:style w:type="numbering" w:customStyle="1" w:styleId="33">
    <w:name w:val="無清單3"/>
    <w:next w:val="a4"/>
    <w:uiPriority w:val="99"/>
    <w:semiHidden/>
    <w:unhideWhenUsed/>
    <w:rsid w:val="00FB04CE"/>
  </w:style>
  <w:style w:type="character" w:customStyle="1" w:styleId="WW-11">
    <w:name w:val="WW-預設段落字型11"/>
    <w:rsid w:val="00FB04CE"/>
  </w:style>
  <w:style w:type="paragraph" w:customStyle="1" w:styleId="WW-110">
    <w:name w:val="WW-標號11"/>
    <w:basedOn w:val="a0"/>
    <w:next w:val="a0"/>
    <w:rsid w:val="00FB04CE"/>
    <w:pPr>
      <w:widowControl/>
      <w:suppressAutoHyphens/>
    </w:pPr>
    <w:rPr>
      <w:rFonts w:ascii="Times New Roman" w:eastAsia="新細明體" w:hAnsi="Times New Roman" w:cs="Times New Roman"/>
      <w:kern w:val="0"/>
      <w:sz w:val="20"/>
      <w:szCs w:val="20"/>
    </w:rPr>
  </w:style>
  <w:style w:type="table" w:customStyle="1" w:styleId="2a">
    <w:name w:val="表格格線2"/>
    <w:basedOn w:val="a3"/>
    <w:next w:val="aff2"/>
    <w:uiPriority w:val="59"/>
    <w:rsid w:val="00FB04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4"/>
    <w:uiPriority w:val="99"/>
    <w:semiHidden/>
    <w:unhideWhenUsed/>
    <w:rsid w:val="00FB04CE"/>
  </w:style>
  <w:style w:type="character" w:customStyle="1" w:styleId="1f4">
    <w:name w:val="本文 字元1"/>
    <w:uiPriority w:val="99"/>
    <w:rsid w:val="00FB04C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customStyle="1" w:styleId="34">
    <w:name w:val="表格格線3"/>
    <w:basedOn w:val="a3"/>
    <w:next w:val="aff2"/>
    <w:uiPriority w:val="59"/>
    <w:rsid w:val="00FB04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FB04CE"/>
    <w:rPr>
      <w:color w:val="808080"/>
    </w:rPr>
  </w:style>
  <w:style w:type="numbering" w:customStyle="1" w:styleId="51">
    <w:name w:val="無清單5"/>
    <w:next w:val="a4"/>
    <w:uiPriority w:val="99"/>
    <w:semiHidden/>
    <w:unhideWhenUsed/>
    <w:rsid w:val="00FB04CE"/>
  </w:style>
  <w:style w:type="numbering" w:customStyle="1" w:styleId="120">
    <w:name w:val="無清單12"/>
    <w:next w:val="a4"/>
    <w:uiPriority w:val="99"/>
    <w:semiHidden/>
    <w:unhideWhenUsed/>
    <w:rsid w:val="00FB04CE"/>
  </w:style>
  <w:style w:type="numbering" w:customStyle="1" w:styleId="212">
    <w:name w:val="無清單21"/>
    <w:next w:val="a4"/>
    <w:uiPriority w:val="99"/>
    <w:semiHidden/>
    <w:unhideWhenUsed/>
    <w:rsid w:val="00FB04CE"/>
  </w:style>
  <w:style w:type="numbering" w:customStyle="1" w:styleId="311">
    <w:name w:val="無清單31"/>
    <w:next w:val="a4"/>
    <w:uiPriority w:val="99"/>
    <w:semiHidden/>
    <w:unhideWhenUsed/>
    <w:rsid w:val="00FB04CE"/>
  </w:style>
  <w:style w:type="numbering" w:customStyle="1" w:styleId="41">
    <w:name w:val="無清單41"/>
    <w:next w:val="a4"/>
    <w:uiPriority w:val="99"/>
    <w:semiHidden/>
    <w:unhideWhenUsed/>
    <w:rsid w:val="00FB04CE"/>
  </w:style>
  <w:style w:type="numbering" w:customStyle="1" w:styleId="6">
    <w:name w:val="無清單6"/>
    <w:next w:val="a4"/>
    <w:uiPriority w:val="99"/>
    <w:semiHidden/>
    <w:unhideWhenUsed/>
    <w:rsid w:val="00FB04CE"/>
  </w:style>
  <w:style w:type="numbering" w:customStyle="1" w:styleId="130">
    <w:name w:val="無清單13"/>
    <w:next w:val="a4"/>
    <w:uiPriority w:val="99"/>
    <w:semiHidden/>
    <w:unhideWhenUsed/>
    <w:rsid w:val="00FB04CE"/>
  </w:style>
  <w:style w:type="numbering" w:customStyle="1" w:styleId="220">
    <w:name w:val="無清單22"/>
    <w:next w:val="a4"/>
    <w:uiPriority w:val="99"/>
    <w:semiHidden/>
    <w:unhideWhenUsed/>
    <w:rsid w:val="00FB04CE"/>
  </w:style>
  <w:style w:type="numbering" w:customStyle="1" w:styleId="320">
    <w:name w:val="無清單32"/>
    <w:next w:val="a4"/>
    <w:uiPriority w:val="99"/>
    <w:semiHidden/>
    <w:unhideWhenUsed/>
    <w:rsid w:val="00FB04CE"/>
  </w:style>
  <w:style w:type="numbering" w:customStyle="1" w:styleId="42">
    <w:name w:val="無清單42"/>
    <w:next w:val="a4"/>
    <w:uiPriority w:val="99"/>
    <w:semiHidden/>
    <w:unhideWhenUsed/>
    <w:rsid w:val="00FB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使用者</cp:lastModifiedBy>
  <cp:revision>2</cp:revision>
  <dcterms:created xsi:type="dcterms:W3CDTF">2019-06-27T04:32:00Z</dcterms:created>
  <dcterms:modified xsi:type="dcterms:W3CDTF">2019-06-27T04:32:00Z</dcterms:modified>
</cp:coreProperties>
</file>